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BFBF" w:themeColor="background1" w:themeShade="BF"/>
  <w:body>
    <w:tbl>
      <w:tblPr>
        <w:tblW w:w="5000" w:type="pct"/>
        <w:tblCellMar>
          <w:left w:w="0" w:type="dxa"/>
          <w:right w:w="0" w:type="dxa"/>
        </w:tblCellMar>
        <w:tblLook w:val="04A0" w:firstRow="1" w:lastRow="0" w:firstColumn="1" w:lastColumn="0" w:noHBand="0" w:noVBand="1"/>
      </w:tblPr>
      <w:tblGrid>
        <w:gridCol w:w="5220"/>
        <w:gridCol w:w="4860"/>
      </w:tblGrid>
      <w:tr w:rsidR="00672F7E" w:rsidTr="00672F7E">
        <w:trPr>
          <w:trHeight w:val="968"/>
        </w:trPr>
        <w:tc>
          <w:tcPr>
            <w:tcW w:w="5220" w:type="dxa"/>
            <w:vMerge w:val="restart"/>
            <w:vAlign w:val="center"/>
          </w:tcPr>
          <w:p w:rsidR="00672F7E" w:rsidRDefault="00672F7E" w:rsidP="000C581C">
            <w:pPr>
              <w:jc w:val="center"/>
            </w:pPr>
            <w:r>
              <w:rPr>
                <w:noProof/>
              </w:rPr>
              <w:drawing>
                <wp:inline distT="0" distB="0" distL="0" distR="0" wp14:anchorId="7DB5E272" wp14:editId="45BD1FA8">
                  <wp:extent cx="289560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2904536" cy="1229332"/>
                          </a:xfrm>
                          <a:prstGeom prst="rect">
                            <a:avLst/>
                          </a:prstGeom>
                          <a:noFill/>
                          <a:ln>
                            <a:noFill/>
                          </a:ln>
                        </pic:spPr>
                      </pic:pic>
                    </a:graphicData>
                  </a:graphic>
                </wp:inline>
              </w:drawing>
            </w:r>
          </w:p>
        </w:tc>
        <w:tc>
          <w:tcPr>
            <w:tcW w:w="4860" w:type="dxa"/>
            <w:vAlign w:val="bottom"/>
          </w:tcPr>
          <w:p w:rsidR="00672F7E" w:rsidRDefault="00672F7E" w:rsidP="00E95CC6">
            <w:pPr>
              <w:pStyle w:val="Heading1"/>
              <w:spacing w:before="0" w:after="0"/>
              <w:jc w:val="center"/>
            </w:pPr>
            <w:r w:rsidRPr="009621D9">
              <w:t>Application for Employment</w:t>
            </w:r>
          </w:p>
          <w:p w:rsidR="00672F7E" w:rsidRPr="00AE187D" w:rsidRDefault="00672F7E" w:rsidP="00E95CC6">
            <w:pPr>
              <w:jc w:val="center"/>
            </w:pPr>
            <w:r>
              <w:t>An Equal Opportunity Employer</w:t>
            </w:r>
          </w:p>
        </w:tc>
        <w:bookmarkStart w:id="0" w:name="_GoBack"/>
        <w:bookmarkEnd w:id="0"/>
      </w:tr>
      <w:tr w:rsidR="00672F7E" w:rsidTr="00672F7E">
        <w:trPr>
          <w:trHeight w:val="967"/>
        </w:trPr>
        <w:tc>
          <w:tcPr>
            <w:tcW w:w="5220" w:type="dxa"/>
            <w:vMerge/>
            <w:vAlign w:val="center"/>
          </w:tcPr>
          <w:p w:rsidR="00672F7E" w:rsidRDefault="00672F7E" w:rsidP="000C581C">
            <w:pPr>
              <w:jc w:val="center"/>
              <w:rPr>
                <w:noProof/>
              </w:rPr>
            </w:pPr>
          </w:p>
        </w:tc>
        <w:tc>
          <w:tcPr>
            <w:tcW w:w="4860" w:type="dxa"/>
            <w:vAlign w:val="bottom"/>
          </w:tcPr>
          <w:p w:rsidR="00672F7E" w:rsidRPr="009F6162" w:rsidRDefault="00E91170" w:rsidP="00E95CC6">
            <w:pPr>
              <w:pStyle w:val="Heading1"/>
              <w:spacing w:before="0" w:after="0"/>
              <w:jc w:val="center"/>
              <w:rPr>
                <w:b w:val="0"/>
                <w:i/>
                <w:color w:val="FF0000"/>
                <w:sz w:val="20"/>
                <w:szCs w:val="20"/>
              </w:rPr>
            </w:pPr>
            <w:r w:rsidRPr="00E31332">
              <w:rPr>
                <w:b w:val="0"/>
                <w:i/>
                <w:color w:val="FF0000"/>
                <w:sz w:val="20"/>
                <w:szCs w:val="20"/>
              </w:rPr>
              <w:t>*Upon c</w:t>
            </w:r>
            <w:r w:rsidR="00672F7E" w:rsidRPr="00E31332">
              <w:rPr>
                <w:b w:val="0"/>
                <w:i/>
                <w:color w:val="FF0000"/>
                <w:sz w:val="20"/>
                <w:szCs w:val="20"/>
              </w:rPr>
              <w:t>ompletion of t</w:t>
            </w:r>
            <w:r w:rsidR="009576D6" w:rsidRPr="00E31332">
              <w:rPr>
                <w:b w:val="0"/>
                <w:i/>
                <w:color w:val="FF0000"/>
                <w:sz w:val="20"/>
                <w:szCs w:val="20"/>
              </w:rPr>
              <w:t xml:space="preserve">his application please email </w:t>
            </w:r>
            <w:r w:rsidR="00CD3F8E" w:rsidRPr="00E31332">
              <w:rPr>
                <w:b w:val="0"/>
                <w:i/>
                <w:color w:val="FF0000"/>
                <w:sz w:val="20"/>
                <w:szCs w:val="20"/>
              </w:rPr>
              <w:t xml:space="preserve">it to </w:t>
            </w:r>
            <w:r w:rsidR="00672F7E" w:rsidRPr="00E31332">
              <w:rPr>
                <w:b w:val="0"/>
                <w:i/>
                <w:color w:val="FF0000"/>
                <w:sz w:val="20"/>
                <w:szCs w:val="20"/>
              </w:rPr>
              <w:t xml:space="preserve">our </w:t>
            </w:r>
            <w:r w:rsidR="00297E0F">
              <w:rPr>
                <w:b w:val="0"/>
                <w:i/>
                <w:color w:val="FF0000"/>
                <w:sz w:val="20"/>
                <w:szCs w:val="20"/>
              </w:rPr>
              <w:t>strategy</w:t>
            </w:r>
            <w:r w:rsidR="00672F7E" w:rsidRPr="00E31332">
              <w:rPr>
                <w:b w:val="0"/>
                <w:i/>
                <w:color w:val="FF0000"/>
                <w:sz w:val="20"/>
                <w:szCs w:val="20"/>
              </w:rPr>
              <w:t xml:space="preserve"> manager at </w:t>
            </w:r>
            <w:r w:rsidR="00297E0F">
              <w:rPr>
                <w:b w:val="0"/>
                <w:i/>
                <w:color w:val="FF0000"/>
                <w:sz w:val="20"/>
                <w:szCs w:val="20"/>
                <w:u w:val="single"/>
              </w:rPr>
              <w:t>mgreim</w:t>
            </w:r>
            <w:r w:rsidR="00672F7E" w:rsidRPr="00E31332">
              <w:rPr>
                <w:b w:val="0"/>
                <w:i/>
                <w:color w:val="FF0000"/>
                <w:sz w:val="20"/>
                <w:szCs w:val="20"/>
                <w:u w:val="single"/>
              </w:rPr>
              <w:t>@almetinc.com</w:t>
            </w:r>
            <w:r w:rsidR="00672F7E" w:rsidRPr="00E31332">
              <w:rPr>
                <w:b w:val="0"/>
                <w:i/>
                <w:color w:val="FF0000"/>
                <w:sz w:val="20"/>
                <w:szCs w:val="20"/>
              </w:rPr>
              <w:t>*</w:t>
            </w:r>
          </w:p>
        </w:tc>
      </w:tr>
    </w:tbl>
    <w:p w:rsidR="00856C35" w:rsidRDefault="00856C35" w:rsidP="00856C35">
      <w:pPr>
        <w:pStyle w:val="Heading2"/>
      </w:pPr>
      <w:r w:rsidRPr="00856C35">
        <w:t>Applicant Information</w:t>
      </w:r>
    </w:p>
    <w:tbl>
      <w:tblPr>
        <w:tblW w:w="5000" w:type="pct"/>
        <w:tblLayout w:type="fixed"/>
        <w:tblCellMar>
          <w:left w:w="0" w:type="dxa"/>
          <w:right w:w="0" w:type="dxa"/>
        </w:tblCellMar>
        <w:tblLook w:val="0600" w:firstRow="0" w:lastRow="0" w:firstColumn="0" w:lastColumn="0" w:noHBand="1" w:noVBand="1"/>
      </w:tblPr>
      <w:tblGrid>
        <w:gridCol w:w="540"/>
        <w:gridCol w:w="90"/>
        <w:gridCol w:w="450"/>
        <w:gridCol w:w="90"/>
        <w:gridCol w:w="90"/>
        <w:gridCol w:w="180"/>
        <w:gridCol w:w="90"/>
        <w:gridCol w:w="900"/>
        <w:gridCol w:w="360"/>
        <w:gridCol w:w="90"/>
        <w:gridCol w:w="720"/>
        <w:gridCol w:w="180"/>
        <w:gridCol w:w="540"/>
        <w:gridCol w:w="90"/>
        <w:gridCol w:w="540"/>
        <w:gridCol w:w="90"/>
        <w:gridCol w:w="270"/>
        <w:gridCol w:w="90"/>
        <w:gridCol w:w="90"/>
        <w:gridCol w:w="90"/>
        <w:gridCol w:w="180"/>
        <w:gridCol w:w="90"/>
        <w:gridCol w:w="180"/>
        <w:gridCol w:w="90"/>
        <w:gridCol w:w="90"/>
        <w:gridCol w:w="90"/>
        <w:gridCol w:w="270"/>
        <w:gridCol w:w="180"/>
        <w:gridCol w:w="90"/>
        <w:gridCol w:w="90"/>
        <w:gridCol w:w="270"/>
        <w:gridCol w:w="270"/>
        <w:gridCol w:w="630"/>
        <w:gridCol w:w="450"/>
        <w:gridCol w:w="90"/>
        <w:gridCol w:w="720"/>
        <w:gridCol w:w="720"/>
      </w:tblGrid>
      <w:tr w:rsidR="00133B92" w:rsidRPr="005114CE" w:rsidTr="00A20CEE">
        <w:trPr>
          <w:trHeight w:val="144"/>
        </w:trPr>
        <w:tc>
          <w:tcPr>
            <w:tcW w:w="10080" w:type="dxa"/>
            <w:gridSpan w:val="37"/>
            <w:vAlign w:val="bottom"/>
          </w:tcPr>
          <w:p w:rsidR="00133B92" w:rsidRPr="009C220D" w:rsidRDefault="00133B92" w:rsidP="00440CD8">
            <w:pPr>
              <w:pStyle w:val="FieldText"/>
            </w:pPr>
          </w:p>
        </w:tc>
      </w:tr>
      <w:tr w:rsidR="007D6061" w:rsidRPr="005114CE" w:rsidTr="00A20CEE">
        <w:trPr>
          <w:trHeight w:val="144"/>
        </w:trPr>
        <w:tc>
          <w:tcPr>
            <w:tcW w:w="1170" w:type="dxa"/>
            <w:gridSpan w:val="4"/>
            <w:vAlign w:val="bottom"/>
          </w:tcPr>
          <w:p w:rsidR="007D6061" w:rsidRPr="00133B92" w:rsidRDefault="00364191" w:rsidP="00440CD8">
            <w:pPr>
              <w:pStyle w:val="FieldText"/>
              <w:rPr>
                <w:rFonts w:cstheme="minorHAnsi"/>
                <w:b w:val="0"/>
                <w:sz w:val="20"/>
                <w:szCs w:val="20"/>
              </w:rPr>
            </w:pPr>
            <w:r>
              <w:rPr>
                <w:rFonts w:cstheme="minorHAnsi"/>
                <w:b w:val="0"/>
                <w:sz w:val="20"/>
                <w:szCs w:val="20"/>
              </w:rPr>
              <w:t>Full n</w:t>
            </w:r>
            <w:r w:rsidR="007D6061" w:rsidRPr="00133B92">
              <w:rPr>
                <w:rFonts w:cstheme="minorHAnsi"/>
                <w:b w:val="0"/>
                <w:sz w:val="20"/>
                <w:szCs w:val="20"/>
              </w:rPr>
              <w:t>ame:</w:t>
            </w:r>
          </w:p>
        </w:tc>
        <w:tc>
          <w:tcPr>
            <w:tcW w:w="3780" w:type="dxa"/>
            <w:gridSpan w:val="11"/>
            <w:tcBorders>
              <w:bottom w:val="single" w:sz="4" w:space="0" w:color="auto"/>
            </w:tcBorders>
            <w:shd w:val="clear" w:color="auto" w:fill="FFFFFF" w:themeFill="background1"/>
            <w:vAlign w:val="bottom"/>
          </w:tcPr>
          <w:p w:rsidR="007D6061" w:rsidRPr="008A4BEB" w:rsidRDefault="007D6061" w:rsidP="00440CD8">
            <w:pPr>
              <w:pStyle w:val="FieldText"/>
              <w:rPr>
                <w:rFonts w:cstheme="minorHAnsi"/>
                <w:b w:val="0"/>
                <w:sz w:val="20"/>
                <w:szCs w:val="20"/>
              </w:rPr>
            </w:pPr>
            <w:permStart w:id="523701232" w:edGrp="everyone"/>
            <w:permEnd w:id="523701232"/>
          </w:p>
        </w:tc>
        <w:tc>
          <w:tcPr>
            <w:tcW w:w="450" w:type="dxa"/>
            <w:gridSpan w:val="3"/>
            <w:shd w:val="clear" w:color="auto" w:fill="auto"/>
            <w:vAlign w:val="bottom"/>
          </w:tcPr>
          <w:p w:rsidR="007D6061" w:rsidRPr="002E4F99" w:rsidRDefault="007D6061" w:rsidP="00440CD8">
            <w:pPr>
              <w:pStyle w:val="FieldText"/>
              <w:rPr>
                <w:rFonts w:cstheme="minorHAnsi"/>
                <w:sz w:val="20"/>
                <w:szCs w:val="20"/>
              </w:rPr>
            </w:pPr>
          </w:p>
        </w:tc>
        <w:tc>
          <w:tcPr>
            <w:tcW w:w="360" w:type="dxa"/>
            <w:gridSpan w:val="3"/>
            <w:tcBorders>
              <w:bottom w:val="single" w:sz="4" w:space="0" w:color="auto"/>
            </w:tcBorders>
            <w:shd w:val="clear" w:color="auto" w:fill="FFFFFF" w:themeFill="background1"/>
            <w:vAlign w:val="bottom"/>
          </w:tcPr>
          <w:p w:rsidR="007D6061" w:rsidRPr="008A4BEB" w:rsidRDefault="007D6061" w:rsidP="00EC157D">
            <w:pPr>
              <w:pStyle w:val="FieldText"/>
              <w:jc w:val="center"/>
              <w:rPr>
                <w:rFonts w:cstheme="minorHAnsi"/>
                <w:b w:val="0"/>
                <w:sz w:val="20"/>
                <w:szCs w:val="20"/>
              </w:rPr>
            </w:pPr>
            <w:permStart w:id="65087693" w:edGrp="everyone"/>
            <w:permEnd w:id="65087693"/>
          </w:p>
        </w:tc>
        <w:tc>
          <w:tcPr>
            <w:tcW w:w="450" w:type="dxa"/>
            <w:gridSpan w:val="4"/>
            <w:shd w:val="clear" w:color="auto" w:fill="auto"/>
            <w:vAlign w:val="bottom"/>
          </w:tcPr>
          <w:p w:rsidR="007D6061" w:rsidRPr="002E4F99" w:rsidRDefault="007D6061" w:rsidP="00440CD8">
            <w:pPr>
              <w:pStyle w:val="FieldText"/>
              <w:rPr>
                <w:rFonts w:cstheme="minorHAnsi"/>
                <w:sz w:val="20"/>
                <w:szCs w:val="20"/>
              </w:rPr>
            </w:pPr>
          </w:p>
        </w:tc>
        <w:tc>
          <w:tcPr>
            <w:tcW w:w="3870" w:type="dxa"/>
            <w:gridSpan w:val="12"/>
            <w:tcBorders>
              <w:bottom w:val="single" w:sz="4" w:space="0" w:color="auto"/>
            </w:tcBorders>
            <w:shd w:val="clear" w:color="auto" w:fill="FFFFFF" w:themeFill="background1"/>
            <w:vAlign w:val="bottom"/>
          </w:tcPr>
          <w:p w:rsidR="007D6061" w:rsidRPr="008A4BEB" w:rsidRDefault="007D6061" w:rsidP="00440CD8">
            <w:pPr>
              <w:pStyle w:val="FieldText"/>
              <w:rPr>
                <w:rFonts w:cstheme="minorHAnsi"/>
                <w:b w:val="0"/>
                <w:sz w:val="20"/>
                <w:szCs w:val="20"/>
              </w:rPr>
            </w:pPr>
            <w:permStart w:id="1000567830" w:edGrp="everyone"/>
            <w:permEnd w:id="1000567830"/>
          </w:p>
        </w:tc>
      </w:tr>
      <w:tr w:rsidR="007D6061" w:rsidRPr="005114CE" w:rsidTr="00A20CEE">
        <w:trPr>
          <w:trHeight w:val="144"/>
        </w:trPr>
        <w:tc>
          <w:tcPr>
            <w:tcW w:w="1170" w:type="dxa"/>
            <w:gridSpan w:val="4"/>
            <w:vAlign w:val="bottom"/>
          </w:tcPr>
          <w:p w:rsidR="007D6061" w:rsidRPr="00490804" w:rsidRDefault="007D6061" w:rsidP="007D6061">
            <w:pPr>
              <w:pStyle w:val="Heading3"/>
            </w:pPr>
          </w:p>
        </w:tc>
        <w:tc>
          <w:tcPr>
            <w:tcW w:w="3780" w:type="dxa"/>
            <w:gridSpan w:val="11"/>
            <w:tcBorders>
              <w:top w:val="single" w:sz="4" w:space="0" w:color="auto"/>
            </w:tcBorders>
            <w:vAlign w:val="bottom"/>
          </w:tcPr>
          <w:p w:rsidR="007D6061" w:rsidRPr="002E4F99" w:rsidRDefault="007D6061" w:rsidP="007D6061">
            <w:pPr>
              <w:pStyle w:val="Heading3"/>
              <w:rPr>
                <w:szCs w:val="16"/>
              </w:rPr>
            </w:pPr>
            <w:r w:rsidRPr="002E4F99">
              <w:rPr>
                <w:szCs w:val="16"/>
              </w:rPr>
              <w:t>First</w:t>
            </w:r>
          </w:p>
        </w:tc>
        <w:tc>
          <w:tcPr>
            <w:tcW w:w="450" w:type="dxa"/>
            <w:gridSpan w:val="3"/>
            <w:vAlign w:val="bottom"/>
          </w:tcPr>
          <w:p w:rsidR="007D6061" w:rsidRPr="00490804" w:rsidRDefault="007D6061" w:rsidP="007D6061">
            <w:pPr>
              <w:pStyle w:val="Heading3"/>
            </w:pPr>
          </w:p>
        </w:tc>
        <w:tc>
          <w:tcPr>
            <w:tcW w:w="360" w:type="dxa"/>
            <w:gridSpan w:val="3"/>
            <w:tcBorders>
              <w:top w:val="single" w:sz="4" w:space="0" w:color="auto"/>
            </w:tcBorders>
            <w:vAlign w:val="bottom"/>
          </w:tcPr>
          <w:p w:rsidR="007D6061" w:rsidRPr="00490804" w:rsidRDefault="009B3D15" w:rsidP="009B3D15">
            <w:pPr>
              <w:pStyle w:val="Heading3"/>
              <w:jc w:val="center"/>
            </w:pPr>
            <w:r>
              <w:t>M.I.</w:t>
            </w:r>
          </w:p>
        </w:tc>
        <w:tc>
          <w:tcPr>
            <w:tcW w:w="450" w:type="dxa"/>
            <w:gridSpan w:val="4"/>
            <w:vAlign w:val="bottom"/>
          </w:tcPr>
          <w:p w:rsidR="007D6061" w:rsidRPr="00490804" w:rsidRDefault="007D6061" w:rsidP="007D6061">
            <w:pPr>
              <w:pStyle w:val="Heading3"/>
            </w:pPr>
          </w:p>
        </w:tc>
        <w:tc>
          <w:tcPr>
            <w:tcW w:w="3870" w:type="dxa"/>
            <w:gridSpan w:val="12"/>
            <w:tcBorders>
              <w:top w:val="single" w:sz="4" w:space="0" w:color="auto"/>
            </w:tcBorders>
            <w:vAlign w:val="bottom"/>
          </w:tcPr>
          <w:p w:rsidR="007D6061" w:rsidRPr="00490804" w:rsidRDefault="007D6061" w:rsidP="007D6061">
            <w:pPr>
              <w:pStyle w:val="Heading3"/>
            </w:pPr>
            <w:r>
              <w:t>Last</w:t>
            </w:r>
          </w:p>
        </w:tc>
      </w:tr>
      <w:tr w:rsidR="007D6061" w:rsidRPr="005114CE" w:rsidTr="00A20CEE">
        <w:trPr>
          <w:trHeight w:val="144"/>
        </w:trPr>
        <w:tc>
          <w:tcPr>
            <w:tcW w:w="10080" w:type="dxa"/>
            <w:gridSpan w:val="37"/>
            <w:vAlign w:val="bottom"/>
          </w:tcPr>
          <w:p w:rsidR="007D6061" w:rsidRDefault="007D6061" w:rsidP="007D6061">
            <w:pPr>
              <w:pStyle w:val="Heading3"/>
            </w:pPr>
          </w:p>
        </w:tc>
      </w:tr>
      <w:tr w:rsidR="007D6061" w:rsidRPr="005114CE" w:rsidTr="00A20CEE">
        <w:trPr>
          <w:trHeight w:val="144"/>
        </w:trPr>
        <w:tc>
          <w:tcPr>
            <w:tcW w:w="1170" w:type="dxa"/>
            <w:gridSpan w:val="4"/>
            <w:vAlign w:val="bottom"/>
          </w:tcPr>
          <w:p w:rsidR="007D6061" w:rsidRPr="002E4F99" w:rsidRDefault="007D6061" w:rsidP="007D6061">
            <w:pPr>
              <w:pStyle w:val="Heading3"/>
              <w:rPr>
                <w:i w:val="0"/>
                <w:sz w:val="20"/>
                <w:szCs w:val="20"/>
              </w:rPr>
            </w:pPr>
            <w:r w:rsidRPr="002E4F99">
              <w:rPr>
                <w:i w:val="0"/>
                <w:sz w:val="20"/>
                <w:szCs w:val="20"/>
              </w:rPr>
              <w:t>Address</w:t>
            </w:r>
            <w:r>
              <w:rPr>
                <w:i w:val="0"/>
                <w:sz w:val="20"/>
                <w:szCs w:val="20"/>
              </w:rPr>
              <w:t>:</w:t>
            </w:r>
          </w:p>
        </w:tc>
        <w:tc>
          <w:tcPr>
            <w:tcW w:w="3870" w:type="dxa"/>
            <w:gridSpan w:val="12"/>
            <w:tcBorders>
              <w:bottom w:val="single" w:sz="4" w:space="0" w:color="000000"/>
            </w:tcBorders>
            <w:shd w:val="clear" w:color="auto" w:fill="FFFFFF" w:themeFill="background1"/>
            <w:vAlign w:val="bottom"/>
          </w:tcPr>
          <w:p w:rsidR="007D6061" w:rsidRPr="002E4F99" w:rsidRDefault="007D6061" w:rsidP="007D6061">
            <w:pPr>
              <w:pStyle w:val="Heading3"/>
              <w:rPr>
                <w:i w:val="0"/>
                <w:sz w:val="20"/>
                <w:szCs w:val="20"/>
              </w:rPr>
            </w:pPr>
            <w:permStart w:id="748299623" w:edGrp="everyone"/>
            <w:permEnd w:id="748299623"/>
          </w:p>
        </w:tc>
        <w:tc>
          <w:tcPr>
            <w:tcW w:w="1080" w:type="dxa"/>
            <w:gridSpan w:val="8"/>
            <w:vAlign w:val="bottom"/>
          </w:tcPr>
          <w:p w:rsidR="007D6061" w:rsidRPr="002E4F99" w:rsidRDefault="007D6061" w:rsidP="007D6061">
            <w:pPr>
              <w:pStyle w:val="Heading3"/>
              <w:rPr>
                <w:i w:val="0"/>
                <w:sz w:val="20"/>
                <w:szCs w:val="20"/>
              </w:rPr>
            </w:pPr>
          </w:p>
        </w:tc>
        <w:tc>
          <w:tcPr>
            <w:tcW w:w="3960" w:type="dxa"/>
            <w:gridSpan w:val="13"/>
            <w:tcBorders>
              <w:bottom w:val="single" w:sz="4" w:space="0" w:color="000000"/>
            </w:tcBorders>
            <w:shd w:val="clear" w:color="auto" w:fill="FFFFFF" w:themeFill="background1"/>
            <w:vAlign w:val="bottom"/>
          </w:tcPr>
          <w:p w:rsidR="007D6061" w:rsidRPr="002E4F99" w:rsidRDefault="007D6061" w:rsidP="007D6061">
            <w:pPr>
              <w:pStyle w:val="Heading3"/>
              <w:rPr>
                <w:i w:val="0"/>
                <w:sz w:val="20"/>
                <w:szCs w:val="20"/>
              </w:rPr>
            </w:pPr>
            <w:permStart w:id="1964197057" w:edGrp="everyone"/>
            <w:permEnd w:id="1964197057"/>
          </w:p>
        </w:tc>
      </w:tr>
      <w:tr w:rsidR="007D6061" w:rsidRPr="005114CE" w:rsidTr="00A20CEE">
        <w:trPr>
          <w:trHeight w:val="144"/>
        </w:trPr>
        <w:tc>
          <w:tcPr>
            <w:tcW w:w="1170" w:type="dxa"/>
            <w:gridSpan w:val="4"/>
            <w:vAlign w:val="bottom"/>
          </w:tcPr>
          <w:p w:rsidR="007D6061" w:rsidRDefault="007D6061" w:rsidP="007D6061">
            <w:pPr>
              <w:pStyle w:val="Heading3"/>
            </w:pPr>
          </w:p>
        </w:tc>
        <w:tc>
          <w:tcPr>
            <w:tcW w:w="3870" w:type="dxa"/>
            <w:gridSpan w:val="12"/>
            <w:tcBorders>
              <w:top w:val="single" w:sz="4" w:space="0" w:color="000000"/>
            </w:tcBorders>
            <w:vAlign w:val="bottom"/>
          </w:tcPr>
          <w:p w:rsidR="007D6061" w:rsidRDefault="007D6061" w:rsidP="007D6061">
            <w:pPr>
              <w:pStyle w:val="Heading3"/>
            </w:pPr>
            <w:r>
              <w:t>Street Address</w:t>
            </w:r>
          </w:p>
        </w:tc>
        <w:tc>
          <w:tcPr>
            <w:tcW w:w="1080" w:type="dxa"/>
            <w:gridSpan w:val="8"/>
            <w:vAlign w:val="bottom"/>
          </w:tcPr>
          <w:p w:rsidR="007D6061" w:rsidRDefault="007D6061" w:rsidP="007D6061">
            <w:pPr>
              <w:pStyle w:val="Heading3"/>
            </w:pPr>
          </w:p>
        </w:tc>
        <w:tc>
          <w:tcPr>
            <w:tcW w:w="3960" w:type="dxa"/>
            <w:gridSpan w:val="13"/>
            <w:tcBorders>
              <w:top w:val="single" w:sz="4" w:space="0" w:color="000000"/>
            </w:tcBorders>
            <w:vAlign w:val="bottom"/>
          </w:tcPr>
          <w:p w:rsidR="007D6061" w:rsidRDefault="007D6061" w:rsidP="007D6061">
            <w:pPr>
              <w:pStyle w:val="Heading3"/>
            </w:pPr>
            <w:r>
              <w:t>Apartment/Unit #</w:t>
            </w:r>
          </w:p>
        </w:tc>
      </w:tr>
      <w:tr w:rsidR="009F03B2" w:rsidRPr="005114CE" w:rsidTr="009F03B2">
        <w:trPr>
          <w:trHeight w:val="144"/>
        </w:trPr>
        <w:tc>
          <w:tcPr>
            <w:tcW w:w="1170" w:type="dxa"/>
            <w:gridSpan w:val="4"/>
            <w:vAlign w:val="bottom"/>
          </w:tcPr>
          <w:p w:rsidR="009F03B2" w:rsidRDefault="009F03B2" w:rsidP="007D6061">
            <w:pPr>
              <w:pStyle w:val="Heading3"/>
            </w:pPr>
          </w:p>
        </w:tc>
        <w:tc>
          <w:tcPr>
            <w:tcW w:w="3870" w:type="dxa"/>
            <w:gridSpan w:val="12"/>
            <w:tcBorders>
              <w:bottom w:val="single" w:sz="4" w:space="0" w:color="000000"/>
            </w:tcBorders>
            <w:shd w:val="clear" w:color="auto" w:fill="FFFFFF" w:themeFill="background1"/>
            <w:vAlign w:val="bottom"/>
          </w:tcPr>
          <w:p w:rsidR="009F03B2" w:rsidRPr="00EC157D" w:rsidRDefault="009F03B2" w:rsidP="007D6061">
            <w:pPr>
              <w:pStyle w:val="Heading3"/>
              <w:rPr>
                <w:i w:val="0"/>
                <w:sz w:val="20"/>
                <w:szCs w:val="20"/>
              </w:rPr>
            </w:pPr>
            <w:permStart w:id="1299394608" w:edGrp="everyone"/>
            <w:permEnd w:id="1299394608"/>
          </w:p>
        </w:tc>
        <w:tc>
          <w:tcPr>
            <w:tcW w:w="270" w:type="dxa"/>
            <w:vAlign w:val="bottom"/>
          </w:tcPr>
          <w:p w:rsidR="009F03B2" w:rsidRDefault="009F03B2" w:rsidP="007D6061">
            <w:pPr>
              <w:pStyle w:val="Heading3"/>
            </w:pPr>
          </w:p>
        </w:tc>
        <w:tc>
          <w:tcPr>
            <w:tcW w:w="540" w:type="dxa"/>
            <w:gridSpan w:val="5"/>
            <w:tcBorders>
              <w:bottom w:val="single" w:sz="4" w:space="0" w:color="000000"/>
            </w:tcBorders>
            <w:shd w:val="clear" w:color="auto" w:fill="FFFFFF" w:themeFill="background1"/>
            <w:vAlign w:val="bottom"/>
          </w:tcPr>
          <w:p w:rsidR="009F03B2" w:rsidRPr="00EC157D" w:rsidRDefault="009F03B2" w:rsidP="007D6061">
            <w:pPr>
              <w:pStyle w:val="Heading3"/>
              <w:jc w:val="center"/>
              <w:rPr>
                <w:i w:val="0"/>
                <w:sz w:val="20"/>
                <w:szCs w:val="20"/>
              </w:rPr>
            </w:pPr>
            <w:permStart w:id="270468065" w:edGrp="everyone"/>
            <w:permEnd w:id="270468065"/>
          </w:p>
        </w:tc>
        <w:tc>
          <w:tcPr>
            <w:tcW w:w="270" w:type="dxa"/>
            <w:gridSpan w:val="2"/>
            <w:vAlign w:val="bottom"/>
          </w:tcPr>
          <w:p w:rsidR="009F03B2" w:rsidRDefault="009F03B2" w:rsidP="007D6061">
            <w:pPr>
              <w:pStyle w:val="Heading3"/>
            </w:pPr>
          </w:p>
        </w:tc>
        <w:tc>
          <w:tcPr>
            <w:tcW w:w="1980" w:type="dxa"/>
            <w:gridSpan w:val="9"/>
            <w:tcBorders>
              <w:bottom w:val="single" w:sz="4" w:space="0" w:color="000000"/>
            </w:tcBorders>
            <w:shd w:val="clear" w:color="auto" w:fill="FFFFFF" w:themeFill="background1"/>
            <w:vAlign w:val="bottom"/>
          </w:tcPr>
          <w:p w:rsidR="009F03B2" w:rsidRPr="00EC157D" w:rsidRDefault="009F03B2" w:rsidP="007D6061">
            <w:pPr>
              <w:pStyle w:val="Heading3"/>
              <w:rPr>
                <w:i w:val="0"/>
                <w:sz w:val="20"/>
                <w:szCs w:val="20"/>
              </w:rPr>
            </w:pPr>
            <w:permStart w:id="597370959" w:edGrp="everyone"/>
            <w:permEnd w:id="597370959"/>
          </w:p>
        </w:tc>
        <w:tc>
          <w:tcPr>
            <w:tcW w:w="1980" w:type="dxa"/>
            <w:gridSpan w:val="4"/>
            <w:shd w:val="clear" w:color="auto" w:fill="auto"/>
            <w:vAlign w:val="bottom"/>
          </w:tcPr>
          <w:p w:rsidR="009F03B2" w:rsidRPr="00EC157D" w:rsidRDefault="009F03B2" w:rsidP="007D6061">
            <w:pPr>
              <w:pStyle w:val="Heading3"/>
              <w:rPr>
                <w:i w:val="0"/>
                <w:sz w:val="20"/>
                <w:szCs w:val="20"/>
              </w:rPr>
            </w:pPr>
          </w:p>
        </w:tc>
      </w:tr>
      <w:tr w:rsidR="007D6061" w:rsidRPr="005114CE" w:rsidTr="009F03B2">
        <w:trPr>
          <w:trHeight w:val="144"/>
        </w:trPr>
        <w:tc>
          <w:tcPr>
            <w:tcW w:w="1170" w:type="dxa"/>
            <w:gridSpan w:val="4"/>
            <w:vAlign w:val="bottom"/>
          </w:tcPr>
          <w:p w:rsidR="007D6061" w:rsidRDefault="007D6061" w:rsidP="007D6061">
            <w:pPr>
              <w:pStyle w:val="Heading3"/>
            </w:pPr>
          </w:p>
        </w:tc>
        <w:tc>
          <w:tcPr>
            <w:tcW w:w="3870" w:type="dxa"/>
            <w:gridSpan w:val="12"/>
            <w:vAlign w:val="bottom"/>
          </w:tcPr>
          <w:p w:rsidR="007D6061" w:rsidRDefault="007D6061" w:rsidP="007D6061">
            <w:pPr>
              <w:pStyle w:val="Heading3"/>
            </w:pPr>
            <w:r>
              <w:t>City</w:t>
            </w:r>
          </w:p>
        </w:tc>
        <w:tc>
          <w:tcPr>
            <w:tcW w:w="270" w:type="dxa"/>
            <w:vAlign w:val="bottom"/>
          </w:tcPr>
          <w:p w:rsidR="007D6061" w:rsidRDefault="007D6061" w:rsidP="007D6061">
            <w:pPr>
              <w:pStyle w:val="Heading3"/>
            </w:pPr>
          </w:p>
        </w:tc>
        <w:tc>
          <w:tcPr>
            <w:tcW w:w="540" w:type="dxa"/>
            <w:gridSpan w:val="5"/>
            <w:vAlign w:val="bottom"/>
          </w:tcPr>
          <w:p w:rsidR="007D6061" w:rsidRDefault="007D6061" w:rsidP="007D6061">
            <w:pPr>
              <w:pStyle w:val="Heading3"/>
              <w:jc w:val="center"/>
            </w:pPr>
            <w:r>
              <w:t>State</w:t>
            </w:r>
          </w:p>
        </w:tc>
        <w:tc>
          <w:tcPr>
            <w:tcW w:w="270" w:type="dxa"/>
            <w:gridSpan w:val="2"/>
            <w:vAlign w:val="bottom"/>
          </w:tcPr>
          <w:p w:rsidR="007D6061" w:rsidRDefault="007D6061" w:rsidP="007D6061">
            <w:pPr>
              <w:pStyle w:val="Heading3"/>
            </w:pPr>
          </w:p>
        </w:tc>
        <w:tc>
          <w:tcPr>
            <w:tcW w:w="3960" w:type="dxa"/>
            <w:gridSpan w:val="13"/>
            <w:vAlign w:val="bottom"/>
          </w:tcPr>
          <w:p w:rsidR="007D6061" w:rsidRDefault="007D6061" w:rsidP="007D6061">
            <w:pPr>
              <w:pStyle w:val="Heading3"/>
            </w:pPr>
            <w:r>
              <w:t>Zip Code</w:t>
            </w:r>
          </w:p>
        </w:tc>
      </w:tr>
      <w:tr w:rsidR="007D6061" w:rsidRPr="005114CE" w:rsidTr="00A20CEE">
        <w:trPr>
          <w:trHeight w:val="144"/>
        </w:trPr>
        <w:tc>
          <w:tcPr>
            <w:tcW w:w="10080" w:type="dxa"/>
            <w:gridSpan w:val="37"/>
            <w:vAlign w:val="bottom"/>
          </w:tcPr>
          <w:p w:rsidR="007D6061" w:rsidRDefault="007D6061" w:rsidP="007D6061">
            <w:pPr>
              <w:pStyle w:val="Heading3"/>
            </w:pPr>
          </w:p>
        </w:tc>
      </w:tr>
      <w:tr w:rsidR="007D6061" w:rsidRPr="005114CE" w:rsidTr="00A20CEE">
        <w:trPr>
          <w:trHeight w:val="144"/>
        </w:trPr>
        <w:tc>
          <w:tcPr>
            <w:tcW w:w="1170" w:type="dxa"/>
            <w:gridSpan w:val="4"/>
            <w:vAlign w:val="bottom"/>
          </w:tcPr>
          <w:p w:rsidR="007D6061" w:rsidRPr="00AA347F" w:rsidRDefault="007D6061" w:rsidP="007D6061">
            <w:pPr>
              <w:pStyle w:val="Heading3"/>
              <w:rPr>
                <w:i w:val="0"/>
                <w:sz w:val="20"/>
                <w:szCs w:val="20"/>
              </w:rPr>
            </w:pPr>
            <w:r w:rsidRPr="00AA347F">
              <w:rPr>
                <w:i w:val="0"/>
                <w:sz w:val="20"/>
                <w:szCs w:val="20"/>
              </w:rPr>
              <w:t>Contact:</w:t>
            </w:r>
          </w:p>
        </w:tc>
        <w:tc>
          <w:tcPr>
            <w:tcW w:w="3870" w:type="dxa"/>
            <w:gridSpan w:val="12"/>
            <w:tcBorders>
              <w:bottom w:val="single" w:sz="4" w:space="0" w:color="000000"/>
            </w:tcBorders>
            <w:shd w:val="clear" w:color="auto" w:fill="FFFFFF" w:themeFill="background1"/>
            <w:vAlign w:val="bottom"/>
          </w:tcPr>
          <w:p w:rsidR="007D6061" w:rsidRPr="00EC157D" w:rsidRDefault="007D6061" w:rsidP="007D6061">
            <w:pPr>
              <w:pStyle w:val="Heading3"/>
              <w:rPr>
                <w:i w:val="0"/>
                <w:sz w:val="20"/>
                <w:szCs w:val="20"/>
              </w:rPr>
            </w:pPr>
            <w:permStart w:id="372316278" w:edGrp="everyone"/>
            <w:permEnd w:id="372316278"/>
          </w:p>
        </w:tc>
        <w:tc>
          <w:tcPr>
            <w:tcW w:w="1080" w:type="dxa"/>
            <w:gridSpan w:val="8"/>
            <w:vAlign w:val="bottom"/>
          </w:tcPr>
          <w:p w:rsidR="007D6061" w:rsidRDefault="007D6061" w:rsidP="007D6061">
            <w:pPr>
              <w:pStyle w:val="Heading3"/>
            </w:pPr>
          </w:p>
        </w:tc>
        <w:tc>
          <w:tcPr>
            <w:tcW w:w="3960" w:type="dxa"/>
            <w:gridSpan w:val="13"/>
            <w:tcBorders>
              <w:bottom w:val="single" w:sz="4" w:space="0" w:color="000000"/>
            </w:tcBorders>
            <w:shd w:val="clear" w:color="auto" w:fill="FFFFFF" w:themeFill="background1"/>
            <w:vAlign w:val="bottom"/>
          </w:tcPr>
          <w:p w:rsidR="007D6061" w:rsidRPr="00EC157D" w:rsidRDefault="007D6061" w:rsidP="007D6061">
            <w:pPr>
              <w:pStyle w:val="Heading3"/>
              <w:rPr>
                <w:i w:val="0"/>
                <w:sz w:val="20"/>
                <w:szCs w:val="20"/>
              </w:rPr>
            </w:pPr>
            <w:permStart w:id="643173223" w:edGrp="everyone"/>
            <w:permEnd w:id="643173223"/>
          </w:p>
        </w:tc>
      </w:tr>
      <w:tr w:rsidR="007D6061" w:rsidRPr="005114CE" w:rsidTr="00A20CEE">
        <w:trPr>
          <w:trHeight w:val="144"/>
        </w:trPr>
        <w:tc>
          <w:tcPr>
            <w:tcW w:w="1170" w:type="dxa"/>
            <w:gridSpan w:val="4"/>
            <w:vAlign w:val="bottom"/>
          </w:tcPr>
          <w:p w:rsidR="007D6061" w:rsidRDefault="007D6061" w:rsidP="007D6061">
            <w:pPr>
              <w:pStyle w:val="Heading3"/>
            </w:pPr>
          </w:p>
        </w:tc>
        <w:tc>
          <w:tcPr>
            <w:tcW w:w="3870" w:type="dxa"/>
            <w:gridSpan w:val="12"/>
            <w:tcBorders>
              <w:top w:val="single" w:sz="4" w:space="0" w:color="000000"/>
            </w:tcBorders>
            <w:vAlign w:val="bottom"/>
          </w:tcPr>
          <w:p w:rsidR="007D6061" w:rsidRDefault="007D6061" w:rsidP="007D6061">
            <w:pPr>
              <w:pStyle w:val="Heading3"/>
            </w:pPr>
            <w:r>
              <w:t>Phone</w:t>
            </w:r>
          </w:p>
        </w:tc>
        <w:tc>
          <w:tcPr>
            <w:tcW w:w="1080" w:type="dxa"/>
            <w:gridSpan w:val="8"/>
            <w:vAlign w:val="bottom"/>
          </w:tcPr>
          <w:p w:rsidR="007D6061" w:rsidRDefault="007D6061" w:rsidP="007D6061">
            <w:pPr>
              <w:pStyle w:val="Heading3"/>
            </w:pPr>
          </w:p>
        </w:tc>
        <w:tc>
          <w:tcPr>
            <w:tcW w:w="3960" w:type="dxa"/>
            <w:gridSpan w:val="13"/>
            <w:tcBorders>
              <w:top w:val="single" w:sz="4" w:space="0" w:color="000000"/>
            </w:tcBorders>
            <w:vAlign w:val="bottom"/>
          </w:tcPr>
          <w:p w:rsidR="007D6061" w:rsidRDefault="007D6061" w:rsidP="007D6061">
            <w:pPr>
              <w:pStyle w:val="Heading3"/>
            </w:pPr>
            <w:r>
              <w:t>Email</w:t>
            </w:r>
          </w:p>
        </w:tc>
      </w:tr>
      <w:tr w:rsidR="007D6061" w:rsidRPr="005114CE" w:rsidTr="00A20CEE">
        <w:trPr>
          <w:trHeight w:val="144"/>
        </w:trPr>
        <w:tc>
          <w:tcPr>
            <w:tcW w:w="10080" w:type="dxa"/>
            <w:gridSpan w:val="37"/>
            <w:vAlign w:val="bottom"/>
          </w:tcPr>
          <w:p w:rsidR="007D6061" w:rsidRDefault="007D6061" w:rsidP="007D6061">
            <w:pPr>
              <w:pStyle w:val="Heading3"/>
            </w:pPr>
          </w:p>
        </w:tc>
      </w:tr>
      <w:tr w:rsidR="007D6061" w:rsidRPr="005114CE" w:rsidTr="00A20CEE">
        <w:trPr>
          <w:trHeight w:val="144"/>
        </w:trPr>
        <w:tc>
          <w:tcPr>
            <w:tcW w:w="2790" w:type="dxa"/>
            <w:gridSpan w:val="9"/>
            <w:vAlign w:val="bottom"/>
          </w:tcPr>
          <w:p w:rsidR="007D6061" w:rsidRPr="001E4924" w:rsidRDefault="00364191" w:rsidP="007D6061">
            <w:pPr>
              <w:pStyle w:val="Heading3"/>
              <w:rPr>
                <w:i w:val="0"/>
                <w:sz w:val="20"/>
                <w:szCs w:val="20"/>
              </w:rPr>
            </w:pPr>
            <w:r>
              <w:rPr>
                <w:i w:val="0"/>
                <w:sz w:val="20"/>
                <w:szCs w:val="20"/>
              </w:rPr>
              <w:t>Have you applied here b</w:t>
            </w:r>
            <w:r w:rsidR="007D6061" w:rsidRPr="001E4924">
              <w:rPr>
                <w:i w:val="0"/>
                <w:sz w:val="20"/>
                <w:szCs w:val="20"/>
              </w:rPr>
              <w:t>efore?</w:t>
            </w:r>
          </w:p>
        </w:tc>
        <w:tc>
          <w:tcPr>
            <w:tcW w:w="810" w:type="dxa"/>
            <w:gridSpan w:val="2"/>
            <w:vAlign w:val="bottom"/>
          </w:tcPr>
          <w:p w:rsidR="007D6061" w:rsidRPr="001E4924" w:rsidRDefault="007D6061" w:rsidP="007D6061">
            <w:pPr>
              <w:pStyle w:val="Heading3"/>
              <w:jc w:val="center"/>
              <w:rPr>
                <w:rFonts w:cstheme="minorHAnsi"/>
                <w:b/>
                <w:i w:val="0"/>
                <w:sz w:val="20"/>
                <w:szCs w:val="20"/>
              </w:rPr>
            </w:pPr>
            <w:r w:rsidRPr="001E4924">
              <w:rPr>
                <w:rFonts w:cstheme="minorHAnsi"/>
                <w:i w:val="0"/>
                <w:sz w:val="20"/>
                <w:szCs w:val="20"/>
              </w:rPr>
              <w:t>YES</w:t>
            </w:r>
            <w:r w:rsidRPr="001E4924">
              <w:rPr>
                <w:rFonts w:cstheme="minorHAnsi"/>
                <w:b/>
                <w:i w:val="0"/>
                <w:sz w:val="20"/>
                <w:szCs w:val="20"/>
              </w:rPr>
              <w:t xml:space="preserve">   </w:t>
            </w:r>
            <w:permStart w:id="1424909123" w:edGrp="everyone"/>
            <w:sdt>
              <w:sdtPr>
                <w:rPr>
                  <w:rFonts w:cstheme="minorHAnsi"/>
                  <w:b/>
                  <w:i w:val="0"/>
                  <w:sz w:val="20"/>
                  <w:szCs w:val="20"/>
                </w:rPr>
                <w:id w:val="-1170791407"/>
                <w14:checkbox>
                  <w14:checked w14:val="0"/>
                  <w14:checkedState w14:val="0052" w14:font="Wingdings 2"/>
                  <w14:uncheckedState w14:val="2610" w14:font="MS Gothic"/>
                </w14:checkbox>
              </w:sdtPr>
              <w:sdtEndPr/>
              <w:sdtContent>
                <w:r w:rsidR="00A92AF1">
                  <w:rPr>
                    <w:rFonts w:ascii="MS Gothic" w:eastAsia="MS Gothic" w:hAnsi="MS Gothic" w:cstheme="minorHAnsi" w:hint="eastAsia"/>
                    <w:b/>
                    <w:i w:val="0"/>
                    <w:sz w:val="20"/>
                    <w:szCs w:val="20"/>
                  </w:rPr>
                  <w:t>☐</w:t>
                </w:r>
              </w:sdtContent>
            </w:sdt>
            <w:permEnd w:id="1424909123"/>
          </w:p>
        </w:tc>
        <w:tc>
          <w:tcPr>
            <w:tcW w:w="810" w:type="dxa"/>
            <w:gridSpan w:val="3"/>
            <w:vAlign w:val="bottom"/>
          </w:tcPr>
          <w:p w:rsidR="007D6061" w:rsidRPr="001E4924" w:rsidRDefault="007D6061" w:rsidP="007D6061">
            <w:pPr>
              <w:pStyle w:val="Heading3"/>
              <w:jc w:val="center"/>
              <w:rPr>
                <w:rFonts w:cstheme="minorHAnsi"/>
                <w:b/>
                <w:i w:val="0"/>
                <w:sz w:val="20"/>
                <w:szCs w:val="20"/>
              </w:rPr>
            </w:pPr>
            <w:r w:rsidRPr="001E4924">
              <w:rPr>
                <w:rFonts w:cstheme="minorHAnsi"/>
                <w:i w:val="0"/>
                <w:sz w:val="20"/>
                <w:szCs w:val="20"/>
              </w:rPr>
              <w:t>NO</w:t>
            </w:r>
            <w:r w:rsidRPr="001E4924">
              <w:rPr>
                <w:rFonts w:cstheme="minorHAnsi"/>
                <w:b/>
                <w:i w:val="0"/>
                <w:sz w:val="20"/>
                <w:szCs w:val="20"/>
              </w:rPr>
              <w:t xml:space="preserve">   </w:t>
            </w:r>
            <w:permStart w:id="1284532683" w:edGrp="everyone"/>
            <w:sdt>
              <w:sdtPr>
                <w:rPr>
                  <w:rFonts w:cstheme="minorHAnsi"/>
                  <w:b/>
                  <w:i w:val="0"/>
                  <w:sz w:val="20"/>
                  <w:szCs w:val="20"/>
                </w:rPr>
                <w:id w:val="-383019763"/>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0"/>
                    <w:szCs w:val="20"/>
                  </w:rPr>
                  <w:t>☐</w:t>
                </w:r>
              </w:sdtContent>
            </w:sdt>
            <w:permEnd w:id="1284532683"/>
          </w:p>
        </w:tc>
        <w:tc>
          <w:tcPr>
            <w:tcW w:w="2160" w:type="dxa"/>
            <w:gridSpan w:val="13"/>
            <w:vAlign w:val="bottom"/>
          </w:tcPr>
          <w:p w:rsidR="007D6061" w:rsidRPr="001E4924" w:rsidRDefault="007D6061" w:rsidP="007D6061">
            <w:pPr>
              <w:pStyle w:val="Heading3"/>
              <w:jc w:val="right"/>
              <w:rPr>
                <w:i w:val="0"/>
                <w:sz w:val="20"/>
                <w:szCs w:val="20"/>
              </w:rPr>
            </w:pPr>
            <w:r w:rsidRPr="001E4924">
              <w:rPr>
                <w:i w:val="0"/>
                <w:sz w:val="20"/>
                <w:szCs w:val="20"/>
              </w:rPr>
              <w:t>If so, when?</w:t>
            </w:r>
          </w:p>
        </w:tc>
        <w:tc>
          <w:tcPr>
            <w:tcW w:w="3510" w:type="dxa"/>
            <w:gridSpan w:val="10"/>
            <w:tcBorders>
              <w:bottom w:val="single" w:sz="4" w:space="0" w:color="auto"/>
            </w:tcBorders>
            <w:shd w:val="clear" w:color="auto" w:fill="FFFFFF" w:themeFill="background1"/>
            <w:vAlign w:val="bottom"/>
          </w:tcPr>
          <w:p w:rsidR="007D6061" w:rsidRPr="00EC157D" w:rsidRDefault="007D6061" w:rsidP="007D6061">
            <w:pPr>
              <w:pStyle w:val="Heading3"/>
              <w:rPr>
                <w:i w:val="0"/>
                <w:sz w:val="20"/>
                <w:szCs w:val="20"/>
              </w:rPr>
            </w:pPr>
            <w:permStart w:id="544501104" w:edGrp="everyone"/>
            <w:permEnd w:id="544501104"/>
          </w:p>
        </w:tc>
      </w:tr>
      <w:tr w:rsidR="007D6061" w:rsidRPr="005114CE" w:rsidTr="00A20CEE">
        <w:trPr>
          <w:trHeight w:val="144"/>
        </w:trPr>
        <w:tc>
          <w:tcPr>
            <w:tcW w:w="6570" w:type="dxa"/>
            <w:gridSpan w:val="27"/>
            <w:vAlign w:val="bottom"/>
          </w:tcPr>
          <w:p w:rsidR="007D6061" w:rsidRDefault="007D6061" w:rsidP="007D6061">
            <w:pPr>
              <w:pStyle w:val="Heading3"/>
            </w:pPr>
          </w:p>
        </w:tc>
        <w:tc>
          <w:tcPr>
            <w:tcW w:w="3510" w:type="dxa"/>
            <w:gridSpan w:val="10"/>
            <w:tcBorders>
              <w:top w:val="single" w:sz="4" w:space="0" w:color="auto"/>
            </w:tcBorders>
            <w:vAlign w:val="bottom"/>
          </w:tcPr>
          <w:p w:rsidR="007D6061" w:rsidRDefault="007D6061" w:rsidP="007D6061">
            <w:pPr>
              <w:pStyle w:val="Heading3"/>
            </w:pPr>
          </w:p>
        </w:tc>
      </w:tr>
      <w:tr w:rsidR="00EC157D" w:rsidRPr="005114CE" w:rsidTr="009F03B2">
        <w:trPr>
          <w:trHeight w:val="144"/>
        </w:trPr>
        <w:tc>
          <w:tcPr>
            <w:tcW w:w="1530" w:type="dxa"/>
            <w:gridSpan w:val="7"/>
          </w:tcPr>
          <w:p w:rsidR="00EC157D" w:rsidRPr="001E4924" w:rsidRDefault="00364191" w:rsidP="009F03B2">
            <w:pPr>
              <w:pStyle w:val="Heading3"/>
              <w:rPr>
                <w:i w:val="0"/>
                <w:sz w:val="20"/>
                <w:szCs w:val="20"/>
              </w:rPr>
            </w:pPr>
            <w:r>
              <w:rPr>
                <w:i w:val="0"/>
                <w:sz w:val="20"/>
                <w:szCs w:val="20"/>
              </w:rPr>
              <w:t>Desired p</w:t>
            </w:r>
            <w:r w:rsidR="00EC157D" w:rsidRPr="001E4924">
              <w:rPr>
                <w:i w:val="0"/>
                <w:sz w:val="20"/>
                <w:szCs w:val="20"/>
              </w:rPr>
              <w:t>osition:</w:t>
            </w:r>
          </w:p>
        </w:tc>
        <w:tc>
          <w:tcPr>
            <w:tcW w:w="3510" w:type="dxa"/>
            <w:gridSpan w:val="9"/>
            <w:tcBorders>
              <w:bottom w:val="single" w:sz="4" w:space="0" w:color="auto"/>
            </w:tcBorders>
            <w:shd w:val="clear" w:color="auto" w:fill="FFFFFF" w:themeFill="background1"/>
            <w:vAlign w:val="bottom"/>
          </w:tcPr>
          <w:p w:rsidR="00EC157D" w:rsidRPr="00EC157D" w:rsidRDefault="00EC157D" w:rsidP="007D6061">
            <w:pPr>
              <w:pStyle w:val="Heading3"/>
              <w:rPr>
                <w:i w:val="0"/>
                <w:sz w:val="20"/>
                <w:szCs w:val="20"/>
              </w:rPr>
            </w:pPr>
            <w:permStart w:id="173156274" w:edGrp="everyone"/>
            <w:permEnd w:id="173156274"/>
          </w:p>
        </w:tc>
        <w:tc>
          <w:tcPr>
            <w:tcW w:w="1710" w:type="dxa"/>
            <w:gridSpan w:val="12"/>
            <w:vAlign w:val="bottom"/>
          </w:tcPr>
          <w:p w:rsidR="00EC157D" w:rsidRPr="001E4924" w:rsidRDefault="00364191" w:rsidP="007D6061">
            <w:pPr>
              <w:pStyle w:val="Heading3"/>
              <w:jc w:val="right"/>
              <w:rPr>
                <w:i w:val="0"/>
                <w:sz w:val="20"/>
                <w:szCs w:val="20"/>
              </w:rPr>
            </w:pPr>
            <w:r>
              <w:rPr>
                <w:i w:val="0"/>
                <w:sz w:val="20"/>
                <w:szCs w:val="20"/>
              </w:rPr>
              <w:t>Expected p</w:t>
            </w:r>
            <w:r w:rsidR="00EC157D" w:rsidRPr="001E4924">
              <w:rPr>
                <w:i w:val="0"/>
                <w:sz w:val="20"/>
                <w:szCs w:val="20"/>
              </w:rPr>
              <w:t>ay:</w:t>
            </w:r>
          </w:p>
        </w:tc>
        <w:tc>
          <w:tcPr>
            <w:tcW w:w="180" w:type="dxa"/>
            <w:gridSpan w:val="2"/>
            <w:tcBorders>
              <w:bottom w:val="single" w:sz="4" w:space="0" w:color="auto"/>
            </w:tcBorders>
            <w:shd w:val="clear" w:color="auto" w:fill="FFFFFF" w:themeFill="background1"/>
            <w:vAlign w:val="bottom"/>
          </w:tcPr>
          <w:p w:rsidR="00EC157D" w:rsidRPr="00EC157D" w:rsidRDefault="00EC157D" w:rsidP="00EC157D">
            <w:pPr>
              <w:pStyle w:val="Heading3"/>
              <w:jc w:val="center"/>
              <w:rPr>
                <w:i w:val="0"/>
                <w:sz w:val="20"/>
                <w:szCs w:val="20"/>
              </w:rPr>
            </w:pPr>
            <w:r>
              <w:rPr>
                <w:i w:val="0"/>
                <w:sz w:val="20"/>
                <w:szCs w:val="20"/>
              </w:rPr>
              <w:t>$</w:t>
            </w:r>
          </w:p>
        </w:tc>
        <w:tc>
          <w:tcPr>
            <w:tcW w:w="3150" w:type="dxa"/>
            <w:gridSpan w:val="7"/>
            <w:tcBorders>
              <w:bottom w:val="single" w:sz="4" w:space="0" w:color="auto"/>
            </w:tcBorders>
            <w:shd w:val="clear" w:color="auto" w:fill="FFFFFF" w:themeFill="background1"/>
            <w:vAlign w:val="bottom"/>
          </w:tcPr>
          <w:p w:rsidR="00EC157D" w:rsidRPr="00EC157D" w:rsidRDefault="00EC157D" w:rsidP="007D6061">
            <w:pPr>
              <w:pStyle w:val="Heading3"/>
              <w:rPr>
                <w:i w:val="0"/>
                <w:sz w:val="20"/>
                <w:szCs w:val="20"/>
              </w:rPr>
            </w:pPr>
            <w:permStart w:id="1539312295" w:edGrp="everyone"/>
            <w:permEnd w:id="1539312295"/>
          </w:p>
        </w:tc>
      </w:tr>
      <w:tr w:rsidR="00EC157D" w:rsidRPr="005114CE" w:rsidTr="00A20CEE">
        <w:trPr>
          <w:trHeight w:val="144"/>
        </w:trPr>
        <w:tc>
          <w:tcPr>
            <w:tcW w:w="1530" w:type="dxa"/>
            <w:gridSpan w:val="7"/>
            <w:vAlign w:val="bottom"/>
          </w:tcPr>
          <w:p w:rsidR="00EC157D" w:rsidRDefault="00EC157D" w:rsidP="007D6061">
            <w:pPr>
              <w:pStyle w:val="Heading3"/>
            </w:pPr>
          </w:p>
        </w:tc>
        <w:tc>
          <w:tcPr>
            <w:tcW w:w="5220" w:type="dxa"/>
            <w:gridSpan w:val="21"/>
            <w:vAlign w:val="bottom"/>
          </w:tcPr>
          <w:p w:rsidR="00EC157D" w:rsidRDefault="00EC157D" w:rsidP="007D6061">
            <w:pPr>
              <w:pStyle w:val="Heading3"/>
            </w:pPr>
          </w:p>
        </w:tc>
        <w:tc>
          <w:tcPr>
            <w:tcW w:w="3330" w:type="dxa"/>
            <w:gridSpan w:val="9"/>
            <w:tcBorders>
              <w:top w:val="single" w:sz="4" w:space="0" w:color="auto"/>
            </w:tcBorders>
            <w:vAlign w:val="bottom"/>
          </w:tcPr>
          <w:p w:rsidR="00EC157D" w:rsidRDefault="00EC157D" w:rsidP="007D6061">
            <w:pPr>
              <w:pStyle w:val="Heading3"/>
            </w:pPr>
          </w:p>
        </w:tc>
      </w:tr>
      <w:tr w:rsidR="007D6061" w:rsidRPr="005114CE" w:rsidTr="00A20CEE">
        <w:trPr>
          <w:trHeight w:val="144"/>
        </w:trPr>
        <w:tc>
          <w:tcPr>
            <w:tcW w:w="2790" w:type="dxa"/>
            <w:gridSpan w:val="9"/>
            <w:vAlign w:val="bottom"/>
          </w:tcPr>
          <w:p w:rsidR="007D6061" w:rsidRPr="001E4924" w:rsidRDefault="007D6061" w:rsidP="007D6061">
            <w:pPr>
              <w:pStyle w:val="Heading3"/>
              <w:rPr>
                <w:i w:val="0"/>
                <w:sz w:val="20"/>
                <w:szCs w:val="20"/>
              </w:rPr>
            </w:pPr>
            <w:r>
              <w:rPr>
                <w:i w:val="0"/>
                <w:sz w:val="20"/>
                <w:szCs w:val="20"/>
              </w:rPr>
              <w:t>Are you currently employed?</w:t>
            </w:r>
          </w:p>
        </w:tc>
        <w:tc>
          <w:tcPr>
            <w:tcW w:w="810" w:type="dxa"/>
            <w:gridSpan w:val="2"/>
            <w:vAlign w:val="bottom"/>
          </w:tcPr>
          <w:p w:rsidR="007D6061" w:rsidRPr="001E4924" w:rsidRDefault="007D6061" w:rsidP="007D6061">
            <w:pPr>
              <w:pStyle w:val="Heading3"/>
              <w:jc w:val="center"/>
              <w:rPr>
                <w:i w:val="0"/>
                <w:sz w:val="20"/>
                <w:szCs w:val="20"/>
              </w:rPr>
            </w:pPr>
            <w:r>
              <w:rPr>
                <w:i w:val="0"/>
                <w:sz w:val="20"/>
                <w:szCs w:val="20"/>
              </w:rPr>
              <w:t xml:space="preserve">YES   </w:t>
            </w:r>
            <w:sdt>
              <w:sdtPr>
                <w:rPr>
                  <w:b/>
                  <w:i w:val="0"/>
                  <w:sz w:val="20"/>
                  <w:szCs w:val="20"/>
                </w:rPr>
                <w:id w:val="-173334971"/>
                <w14:checkbox>
                  <w14:checked w14:val="0"/>
                  <w14:checkedState w14:val="0052" w14:font="Wingdings 2"/>
                  <w14:uncheckedState w14:val="2610" w14:font="MS Gothic"/>
                </w14:checkbox>
              </w:sdtPr>
              <w:sdtEndPr/>
              <w:sdtContent>
                <w:permStart w:id="295840260" w:edGrp="everyone"/>
                <w:r w:rsidR="00021BC0">
                  <w:rPr>
                    <w:rFonts w:ascii="MS Gothic" w:eastAsia="MS Gothic" w:hAnsi="MS Gothic" w:hint="eastAsia"/>
                    <w:b/>
                    <w:i w:val="0"/>
                    <w:sz w:val="20"/>
                    <w:szCs w:val="20"/>
                  </w:rPr>
                  <w:t>☐</w:t>
                </w:r>
                <w:permEnd w:id="295840260"/>
              </w:sdtContent>
            </w:sdt>
          </w:p>
        </w:tc>
        <w:tc>
          <w:tcPr>
            <w:tcW w:w="810" w:type="dxa"/>
            <w:gridSpan w:val="3"/>
            <w:vAlign w:val="bottom"/>
          </w:tcPr>
          <w:p w:rsidR="007D6061" w:rsidRPr="001E4924" w:rsidRDefault="007D6061" w:rsidP="007D6061">
            <w:pPr>
              <w:pStyle w:val="Heading3"/>
              <w:jc w:val="center"/>
              <w:rPr>
                <w:i w:val="0"/>
                <w:sz w:val="20"/>
                <w:szCs w:val="20"/>
              </w:rPr>
            </w:pPr>
            <w:r>
              <w:rPr>
                <w:i w:val="0"/>
                <w:sz w:val="20"/>
                <w:szCs w:val="20"/>
              </w:rPr>
              <w:t xml:space="preserve">NO   </w:t>
            </w:r>
            <w:permStart w:id="1838294991" w:edGrp="everyone"/>
            <w:sdt>
              <w:sdtPr>
                <w:rPr>
                  <w:b/>
                  <w:i w:val="0"/>
                  <w:sz w:val="20"/>
                  <w:szCs w:val="20"/>
                </w:rPr>
                <w:id w:val="2073148027"/>
                <w14:checkbox>
                  <w14:checked w14:val="0"/>
                  <w14:checkedState w14:val="2612" w14:font="MS Gothic"/>
                  <w14:uncheckedState w14:val="2610" w14:font="MS Gothic"/>
                </w14:checkbox>
              </w:sdtPr>
              <w:sdtEndPr/>
              <w:sdtContent>
                <w:r w:rsidR="001D64E6">
                  <w:rPr>
                    <w:rFonts w:ascii="MS Gothic" w:eastAsia="MS Gothic" w:hAnsi="MS Gothic" w:hint="eastAsia"/>
                    <w:b/>
                    <w:i w:val="0"/>
                    <w:sz w:val="20"/>
                    <w:szCs w:val="20"/>
                  </w:rPr>
                  <w:t>☐</w:t>
                </w:r>
              </w:sdtContent>
            </w:sdt>
            <w:permEnd w:id="1838294991"/>
          </w:p>
        </w:tc>
        <w:tc>
          <w:tcPr>
            <w:tcW w:w="5670" w:type="dxa"/>
            <w:gridSpan w:val="23"/>
            <w:vAlign w:val="bottom"/>
          </w:tcPr>
          <w:p w:rsidR="007D6061" w:rsidRPr="001E4924" w:rsidRDefault="007D6061" w:rsidP="007D6061">
            <w:pPr>
              <w:pStyle w:val="Heading3"/>
              <w:rPr>
                <w:i w:val="0"/>
                <w:sz w:val="20"/>
                <w:szCs w:val="20"/>
              </w:rPr>
            </w:pPr>
          </w:p>
        </w:tc>
      </w:tr>
      <w:tr w:rsidR="007D6061" w:rsidRPr="005114CE" w:rsidTr="00A20CEE">
        <w:trPr>
          <w:trHeight w:val="144"/>
        </w:trPr>
        <w:tc>
          <w:tcPr>
            <w:tcW w:w="10080" w:type="dxa"/>
            <w:gridSpan w:val="37"/>
            <w:vAlign w:val="bottom"/>
          </w:tcPr>
          <w:p w:rsidR="007D6061" w:rsidRPr="001E4924" w:rsidRDefault="007D6061" w:rsidP="007D6061">
            <w:pPr>
              <w:pStyle w:val="Heading3"/>
              <w:rPr>
                <w:i w:val="0"/>
                <w:sz w:val="20"/>
                <w:szCs w:val="20"/>
              </w:rPr>
            </w:pPr>
          </w:p>
        </w:tc>
      </w:tr>
      <w:tr w:rsidR="007D6061" w:rsidRPr="005114CE" w:rsidTr="00A20CEE">
        <w:trPr>
          <w:trHeight w:val="144"/>
        </w:trPr>
        <w:tc>
          <w:tcPr>
            <w:tcW w:w="2790" w:type="dxa"/>
            <w:gridSpan w:val="9"/>
            <w:vAlign w:val="bottom"/>
          </w:tcPr>
          <w:p w:rsidR="007D6061" w:rsidRPr="001E4924" w:rsidRDefault="007D6061" w:rsidP="007D6061">
            <w:pPr>
              <w:pStyle w:val="Heading3"/>
              <w:rPr>
                <w:i w:val="0"/>
                <w:sz w:val="20"/>
                <w:szCs w:val="20"/>
              </w:rPr>
            </w:pPr>
            <w:r>
              <w:rPr>
                <w:i w:val="0"/>
                <w:sz w:val="20"/>
                <w:szCs w:val="20"/>
              </w:rPr>
              <w:t>Are you a U.S. citizen?</w:t>
            </w:r>
          </w:p>
        </w:tc>
        <w:tc>
          <w:tcPr>
            <w:tcW w:w="810" w:type="dxa"/>
            <w:gridSpan w:val="2"/>
            <w:vAlign w:val="bottom"/>
          </w:tcPr>
          <w:p w:rsidR="007D6061" w:rsidRPr="001E4924" w:rsidRDefault="007D6061" w:rsidP="007D6061">
            <w:pPr>
              <w:pStyle w:val="Heading3"/>
              <w:jc w:val="center"/>
              <w:rPr>
                <w:i w:val="0"/>
                <w:sz w:val="20"/>
                <w:szCs w:val="20"/>
              </w:rPr>
            </w:pPr>
            <w:r>
              <w:rPr>
                <w:i w:val="0"/>
                <w:sz w:val="20"/>
                <w:szCs w:val="20"/>
              </w:rPr>
              <w:t xml:space="preserve">YES   </w:t>
            </w:r>
            <w:permStart w:id="650132317" w:edGrp="everyone"/>
            <w:sdt>
              <w:sdtPr>
                <w:rPr>
                  <w:b/>
                  <w:i w:val="0"/>
                  <w:sz w:val="20"/>
                  <w:szCs w:val="20"/>
                </w:rPr>
                <w:id w:val="-28186963"/>
                <w14:checkbox>
                  <w14:checked w14:val="0"/>
                  <w14:checkedState w14:val="0052" w14:font="Wingdings 2"/>
                  <w14:uncheckedState w14:val="2610" w14:font="MS Gothic"/>
                </w14:checkbox>
              </w:sdtPr>
              <w:sdtEndPr/>
              <w:sdtContent>
                <w:r w:rsidR="00021BC0">
                  <w:rPr>
                    <w:rFonts w:ascii="MS Gothic" w:eastAsia="MS Gothic" w:hAnsi="MS Gothic" w:hint="eastAsia"/>
                    <w:b/>
                    <w:i w:val="0"/>
                    <w:sz w:val="20"/>
                    <w:szCs w:val="20"/>
                  </w:rPr>
                  <w:t>☐</w:t>
                </w:r>
              </w:sdtContent>
            </w:sdt>
            <w:permEnd w:id="650132317"/>
          </w:p>
        </w:tc>
        <w:tc>
          <w:tcPr>
            <w:tcW w:w="810" w:type="dxa"/>
            <w:gridSpan w:val="3"/>
            <w:vAlign w:val="bottom"/>
          </w:tcPr>
          <w:p w:rsidR="007D6061" w:rsidRPr="001E4924" w:rsidRDefault="007D6061" w:rsidP="007D6061">
            <w:pPr>
              <w:pStyle w:val="Heading3"/>
              <w:jc w:val="center"/>
              <w:rPr>
                <w:i w:val="0"/>
                <w:sz w:val="20"/>
                <w:szCs w:val="20"/>
              </w:rPr>
            </w:pPr>
            <w:r>
              <w:rPr>
                <w:i w:val="0"/>
                <w:sz w:val="20"/>
                <w:szCs w:val="20"/>
              </w:rPr>
              <w:t xml:space="preserve">NO   </w:t>
            </w:r>
            <w:sdt>
              <w:sdtPr>
                <w:rPr>
                  <w:b/>
                  <w:i w:val="0"/>
                  <w:sz w:val="20"/>
                  <w:szCs w:val="20"/>
                </w:rPr>
                <w:id w:val="-842625081"/>
                <w14:checkbox>
                  <w14:checked w14:val="0"/>
                  <w14:checkedState w14:val="2612" w14:font="MS Gothic"/>
                  <w14:uncheckedState w14:val="2610" w14:font="MS Gothic"/>
                </w14:checkbox>
              </w:sdtPr>
              <w:sdtEndPr/>
              <w:sdtContent>
                <w:permStart w:id="1856832234" w:edGrp="everyone"/>
                <w:r w:rsidR="001D64E6">
                  <w:rPr>
                    <w:rFonts w:ascii="MS Gothic" w:eastAsia="MS Gothic" w:hAnsi="MS Gothic" w:hint="eastAsia"/>
                    <w:b/>
                    <w:i w:val="0"/>
                    <w:sz w:val="20"/>
                    <w:szCs w:val="20"/>
                  </w:rPr>
                  <w:t>☐</w:t>
                </w:r>
                <w:permEnd w:id="1856832234"/>
              </w:sdtContent>
            </w:sdt>
          </w:p>
        </w:tc>
        <w:tc>
          <w:tcPr>
            <w:tcW w:w="4140" w:type="dxa"/>
            <w:gridSpan w:val="20"/>
            <w:vAlign w:val="bottom"/>
          </w:tcPr>
          <w:p w:rsidR="007D6061" w:rsidRPr="00EA7C77" w:rsidRDefault="007D6061" w:rsidP="007D6061">
            <w:pPr>
              <w:pStyle w:val="Heading3"/>
              <w:jc w:val="center"/>
              <w:rPr>
                <w:i w:val="0"/>
                <w:sz w:val="19"/>
                <w:szCs w:val="19"/>
              </w:rPr>
            </w:pPr>
            <w:r w:rsidRPr="00EA7C77">
              <w:rPr>
                <w:i w:val="0"/>
                <w:sz w:val="19"/>
                <w:szCs w:val="19"/>
              </w:rPr>
              <w:t>If not, are you authorized to work in the U.S.?</w:t>
            </w:r>
          </w:p>
        </w:tc>
        <w:tc>
          <w:tcPr>
            <w:tcW w:w="810" w:type="dxa"/>
            <w:gridSpan w:val="2"/>
            <w:vAlign w:val="bottom"/>
          </w:tcPr>
          <w:p w:rsidR="007D6061" w:rsidRPr="001E4924" w:rsidRDefault="007D6061" w:rsidP="007D6061">
            <w:pPr>
              <w:pStyle w:val="Heading3"/>
              <w:jc w:val="center"/>
              <w:rPr>
                <w:i w:val="0"/>
                <w:sz w:val="20"/>
                <w:szCs w:val="20"/>
              </w:rPr>
            </w:pPr>
            <w:r>
              <w:rPr>
                <w:i w:val="0"/>
                <w:sz w:val="20"/>
                <w:szCs w:val="20"/>
              </w:rPr>
              <w:t xml:space="preserve">YES  </w:t>
            </w:r>
            <w:permStart w:id="1196777546" w:edGrp="everyone"/>
            <w:sdt>
              <w:sdtPr>
                <w:rPr>
                  <w:b/>
                  <w:i w:val="0"/>
                  <w:sz w:val="20"/>
                  <w:szCs w:val="20"/>
                </w:rPr>
                <w:id w:val="-1655983024"/>
                <w14:checkbox>
                  <w14:checked w14:val="0"/>
                  <w14:checkedState w14:val="0052" w14:font="Wingdings 2"/>
                  <w14:uncheckedState w14:val="2610" w14:font="MS Gothic"/>
                </w14:checkbox>
              </w:sdtPr>
              <w:sdtEndPr/>
              <w:sdtContent>
                <w:r w:rsidR="00A92AF1">
                  <w:rPr>
                    <w:rFonts w:ascii="MS Gothic" w:eastAsia="MS Gothic" w:hAnsi="MS Gothic" w:hint="eastAsia"/>
                    <w:b/>
                    <w:i w:val="0"/>
                    <w:sz w:val="20"/>
                    <w:szCs w:val="20"/>
                  </w:rPr>
                  <w:t>☐</w:t>
                </w:r>
              </w:sdtContent>
            </w:sdt>
            <w:permEnd w:id="1196777546"/>
          </w:p>
        </w:tc>
        <w:tc>
          <w:tcPr>
            <w:tcW w:w="720" w:type="dxa"/>
            <w:vAlign w:val="bottom"/>
          </w:tcPr>
          <w:p w:rsidR="007D6061" w:rsidRPr="001E4924" w:rsidRDefault="007D6061" w:rsidP="007D6061">
            <w:pPr>
              <w:pStyle w:val="Heading3"/>
              <w:jc w:val="center"/>
              <w:rPr>
                <w:i w:val="0"/>
                <w:sz w:val="20"/>
                <w:szCs w:val="20"/>
              </w:rPr>
            </w:pPr>
            <w:r>
              <w:rPr>
                <w:i w:val="0"/>
                <w:sz w:val="20"/>
                <w:szCs w:val="20"/>
              </w:rPr>
              <w:t xml:space="preserve">NO  </w:t>
            </w:r>
            <w:permStart w:id="1420377550" w:edGrp="everyone"/>
            <w:sdt>
              <w:sdtPr>
                <w:rPr>
                  <w:b/>
                  <w:i w:val="0"/>
                  <w:sz w:val="20"/>
                  <w:szCs w:val="20"/>
                </w:rPr>
                <w:id w:val="-282422549"/>
                <w14:checkbox>
                  <w14:checked w14:val="0"/>
                  <w14:checkedState w14:val="2612" w14:font="MS Gothic"/>
                  <w14:uncheckedState w14:val="2610" w14:font="MS Gothic"/>
                </w14:checkbox>
              </w:sdtPr>
              <w:sdtEndPr/>
              <w:sdtContent>
                <w:r w:rsidRPr="00804417">
                  <w:rPr>
                    <w:rFonts w:ascii="MS Gothic" w:eastAsia="MS Gothic" w:hAnsi="MS Gothic" w:hint="eastAsia"/>
                    <w:b/>
                    <w:i w:val="0"/>
                    <w:sz w:val="20"/>
                    <w:szCs w:val="20"/>
                  </w:rPr>
                  <w:t>☐</w:t>
                </w:r>
              </w:sdtContent>
            </w:sdt>
            <w:permEnd w:id="1420377550"/>
          </w:p>
        </w:tc>
      </w:tr>
      <w:tr w:rsidR="007D6061" w:rsidRPr="005114CE" w:rsidTr="00A20CEE">
        <w:trPr>
          <w:trHeight w:val="144"/>
        </w:trPr>
        <w:tc>
          <w:tcPr>
            <w:tcW w:w="10080" w:type="dxa"/>
            <w:gridSpan w:val="37"/>
            <w:vAlign w:val="bottom"/>
          </w:tcPr>
          <w:p w:rsidR="007D6061" w:rsidRPr="001E4924" w:rsidRDefault="007D6061" w:rsidP="007D6061">
            <w:pPr>
              <w:pStyle w:val="Heading3"/>
              <w:rPr>
                <w:i w:val="0"/>
                <w:sz w:val="20"/>
                <w:szCs w:val="20"/>
              </w:rPr>
            </w:pPr>
          </w:p>
        </w:tc>
      </w:tr>
      <w:tr w:rsidR="007D6061" w:rsidRPr="005114CE" w:rsidTr="00A20CEE">
        <w:trPr>
          <w:trHeight w:val="144"/>
        </w:trPr>
        <w:tc>
          <w:tcPr>
            <w:tcW w:w="3780" w:type="dxa"/>
            <w:gridSpan w:val="12"/>
          </w:tcPr>
          <w:p w:rsidR="007D6061" w:rsidRPr="001E4924" w:rsidRDefault="007D6061" w:rsidP="007D6061">
            <w:pPr>
              <w:pStyle w:val="Heading3"/>
              <w:rPr>
                <w:i w:val="0"/>
                <w:sz w:val="20"/>
                <w:szCs w:val="20"/>
              </w:rPr>
            </w:pPr>
            <w:r>
              <w:rPr>
                <w:i w:val="0"/>
                <w:sz w:val="20"/>
                <w:szCs w:val="20"/>
              </w:rPr>
              <w:t>Why would you like a job with Almet, Inc.?</w:t>
            </w:r>
          </w:p>
        </w:tc>
        <w:tc>
          <w:tcPr>
            <w:tcW w:w="6300" w:type="dxa"/>
            <w:gridSpan w:val="25"/>
            <w:tcBorders>
              <w:bottom w:val="single" w:sz="4" w:space="0" w:color="auto"/>
            </w:tcBorders>
            <w:shd w:val="clear" w:color="auto" w:fill="FFFFFF" w:themeFill="background1"/>
            <w:vAlign w:val="bottom"/>
          </w:tcPr>
          <w:p w:rsidR="007D6061" w:rsidRPr="001E4924" w:rsidRDefault="007D6061" w:rsidP="007D6061">
            <w:pPr>
              <w:pStyle w:val="Heading3"/>
              <w:rPr>
                <w:i w:val="0"/>
                <w:sz w:val="20"/>
                <w:szCs w:val="20"/>
              </w:rPr>
            </w:pPr>
            <w:permStart w:id="1352935468" w:edGrp="everyone"/>
            <w:permEnd w:id="1352935468"/>
          </w:p>
        </w:tc>
      </w:tr>
      <w:tr w:rsidR="007D6061" w:rsidRPr="005114CE" w:rsidTr="00A20CEE">
        <w:trPr>
          <w:trHeight w:val="144"/>
        </w:trPr>
        <w:tc>
          <w:tcPr>
            <w:tcW w:w="3780" w:type="dxa"/>
            <w:gridSpan w:val="12"/>
            <w:vAlign w:val="bottom"/>
          </w:tcPr>
          <w:p w:rsidR="007D6061" w:rsidRPr="001E4924" w:rsidRDefault="007D6061" w:rsidP="007D6061">
            <w:pPr>
              <w:pStyle w:val="Heading3"/>
              <w:rPr>
                <w:i w:val="0"/>
                <w:sz w:val="20"/>
                <w:szCs w:val="20"/>
              </w:rPr>
            </w:pPr>
          </w:p>
        </w:tc>
        <w:tc>
          <w:tcPr>
            <w:tcW w:w="6300" w:type="dxa"/>
            <w:gridSpan w:val="25"/>
            <w:tcBorders>
              <w:top w:val="single" w:sz="4" w:space="0" w:color="auto"/>
            </w:tcBorders>
            <w:vAlign w:val="bottom"/>
          </w:tcPr>
          <w:p w:rsidR="007D6061" w:rsidRPr="001E4924" w:rsidRDefault="007D6061" w:rsidP="007D6061">
            <w:pPr>
              <w:pStyle w:val="Heading3"/>
              <w:rPr>
                <w:i w:val="0"/>
                <w:sz w:val="20"/>
                <w:szCs w:val="20"/>
              </w:rPr>
            </w:pPr>
          </w:p>
        </w:tc>
      </w:tr>
      <w:tr w:rsidR="007D6061" w:rsidRPr="005114CE" w:rsidTr="00A20CEE">
        <w:trPr>
          <w:trHeight w:val="144"/>
        </w:trPr>
        <w:tc>
          <w:tcPr>
            <w:tcW w:w="4950" w:type="dxa"/>
            <w:gridSpan w:val="15"/>
          </w:tcPr>
          <w:p w:rsidR="007D6061" w:rsidRPr="001E4924" w:rsidRDefault="00364191" w:rsidP="007D6061">
            <w:pPr>
              <w:pStyle w:val="Heading3"/>
              <w:rPr>
                <w:i w:val="0"/>
                <w:sz w:val="20"/>
                <w:szCs w:val="20"/>
              </w:rPr>
            </w:pPr>
            <w:r>
              <w:rPr>
                <w:i w:val="0"/>
                <w:sz w:val="20"/>
                <w:szCs w:val="20"/>
              </w:rPr>
              <w:t>Which j</w:t>
            </w:r>
            <w:r w:rsidR="007D6061">
              <w:rPr>
                <w:i w:val="0"/>
                <w:sz w:val="20"/>
                <w:szCs w:val="20"/>
              </w:rPr>
              <w:t>ob or activity have you most enjoyed, and why?</w:t>
            </w:r>
          </w:p>
        </w:tc>
        <w:tc>
          <w:tcPr>
            <w:tcW w:w="5130" w:type="dxa"/>
            <w:gridSpan w:val="22"/>
            <w:tcBorders>
              <w:bottom w:val="single" w:sz="4" w:space="0" w:color="auto"/>
            </w:tcBorders>
            <w:shd w:val="clear" w:color="auto" w:fill="FFFFFF" w:themeFill="background1"/>
            <w:vAlign w:val="bottom"/>
          </w:tcPr>
          <w:p w:rsidR="007D6061" w:rsidRPr="001E4924" w:rsidRDefault="007D6061" w:rsidP="007D6061">
            <w:pPr>
              <w:pStyle w:val="Heading3"/>
              <w:rPr>
                <w:i w:val="0"/>
                <w:sz w:val="20"/>
                <w:szCs w:val="20"/>
              </w:rPr>
            </w:pPr>
            <w:permStart w:id="1048404519" w:edGrp="everyone"/>
            <w:permEnd w:id="1048404519"/>
          </w:p>
        </w:tc>
      </w:tr>
      <w:tr w:rsidR="007D6061" w:rsidRPr="005114CE" w:rsidTr="00A20CEE">
        <w:trPr>
          <w:trHeight w:val="144"/>
        </w:trPr>
        <w:tc>
          <w:tcPr>
            <w:tcW w:w="4950" w:type="dxa"/>
            <w:gridSpan w:val="15"/>
            <w:vAlign w:val="bottom"/>
          </w:tcPr>
          <w:p w:rsidR="007D6061" w:rsidRPr="001E4924" w:rsidRDefault="007D6061" w:rsidP="007D6061">
            <w:pPr>
              <w:pStyle w:val="Heading3"/>
              <w:rPr>
                <w:i w:val="0"/>
                <w:sz w:val="20"/>
                <w:szCs w:val="20"/>
              </w:rPr>
            </w:pPr>
          </w:p>
        </w:tc>
        <w:tc>
          <w:tcPr>
            <w:tcW w:w="5130" w:type="dxa"/>
            <w:gridSpan w:val="22"/>
            <w:tcBorders>
              <w:top w:val="single" w:sz="4" w:space="0" w:color="auto"/>
            </w:tcBorders>
            <w:vAlign w:val="bottom"/>
          </w:tcPr>
          <w:p w:rsidR="007D6061" w:rsidRPr="001E4924" w:rsidRDefault="007D6061" w:rsidP="007D6061">
            <w:pPr>
              <w:pStyle w:val="Heading3"/>
              <w:rPr>
                <w:i w:val="0"/>
                <w:sz w:val="20"/>
                <w:szCs w:val="20"/>
              </w:rPr>
            </w:pPr>
          </w:p>
        </w:tc>
      </w:tr>
      <w:tr w:rsidR="007D6061" w:rsidRPr="005114CE" w:rsidTr="00A20CEE">
        <w:trPr>
          <w:trHeight w:val="144"/>
        </w:trPr>
        <w:tc>
          <w:tcPr>
            <w:tcW w:w="10080" w:type="dxa"/>
            <w:gridSpan w:val="37"/>
            <w:vAlign w:val="bottom"/>
          </w:tcPr>
          <w:tbl>
            <w:tblPr>
              <w:tblW w:w="5000" w:type="pct"/>
              <w:tblLayout w:type="fixed"/>
              <w:tblCellMar>
                <w:left w:w="0" w:type="dxa"/>
                <w:right w:w="0" w:type="dxa"/>
              </w:tblCellMar>
              <w:tblLook w:val="0600" w:firstRow="0" w:lastRow="0" w:firstColumn="0" w:lastColumn="0" w:noHBand="1" w:noVBand="1"/>
            </w:tblPr>
            <w:tblGrid>
              <w:gridCol w:w="4950"/>
              <w:gridCol w:w="5130"/>
            </w:tblGrid>
            <w:tr w:rsidR="007D6061" w:rsidRPr="001E4924" w:rsidTr="001D2DC2">
              <w:trPr>
                <w:trHeight w:val="28"/>
              </w:trPr>
              <w:tc>
                <w:tcPr>
                  <w:tcW w:w="4950" w:type="dxa"/>
                </w:tcPr>
                <w:p w:rsidR="007D6061" w:rsidRPr="001E4924" w:rsidRDefault="00364191" w:rsidP="007D6061">
                  <w:pPr>
                    <w:pStyle w:val="Heading3"/>
                    <w:rPr>
                      <w:i w:val="0"/>
                      <w:sz w:val="20"/>
                      <w:szCs w:val="20"/>
                    </w:rPr>
                  </w:pPr>
                  <w:r>
                    <w:rPr>
                      <w:i w:val="0"/>
                      <w:sz w:val="20"/>
                      <w:szCs w:val="20"/>
                    </w:rPr>
                    <w:t>Which j</w:t>
                  </w:r>
                  <w:r w:rsidR="007D6061">
                    <w:rPr>
                      <w:i w:val="0"/>
                      <w:sz w:val="20"/>
                      <w:szCs w:val="20"/>
                    </w:rPr>
                    <w:t>ob or activity have you least enjoyed, and why?</w:t>
                  </w:r>
                </w:p>
              </w:tc>
              <w:tc>
                <w:tcPr>
                  <w:tcW w:w="5130" w:type="dxa"/>
                  <w:tcBorders>
                    <w:bottom w:val="single" w:sz="4" w:space="0" w:color="auto"/>
                  </w:tcBorders>
                  <w:shd w:val="clear" w:color="auto" w:fill="FFFFFF" w:themeFill="background1"/>
                  <w:vAlign w:val="bottom"/>
                </w:tcPr>
                <w:p w:rsidR="007D6061" w:rsidRPr="001E4924" w:rsidRDefault="007D6061" w:rsidP="007D6061">
                  <w:pPr>
                    <w:pStyle w:val="Heading3"/>
                    <w:rPr>
                      <w:i w:val="0"/>
                      <w:sz w:val="20"/>
                      <w:szCs w:val="20"/>
                    </w:rPr>
                  </w:pPr>
                  <w:permStart w:id="776041040" w:edGrp="everyone"/>
                  <w:permEnd w:id="776041040"/>
                </w:p>
              </w:tc>
            </w:tr>
            <w:tr w:rsidR="007D6061" w:rsidRPr="001E4924" w:rsidTr="00B5532C">
              <w:trPr>
                <w:trHeight w:val="28"/>
              </w:trPr>
              <w:tc>
                <w:tcPr>
                  <w:tcW w:w="4950" w:type="dxa"/>
                  <w:vAlign w:val="bottom"/>
                </w:tcPr>
                <w:p w:rsidR="007D6061" w:rsidRPr="001E4924" w:rsidRDefault="007D6061" w:rsidP="007D6061">
                  <w:pPr>
                    <w:pStyle w:val="Heading3"/>
                    <w:rPr>
                      <w:i w:val="0"/>
                      <w:sz w:val="20"/>
                      <w:szCs w:val="20"/>
                    </w:rPr>
                  </w:pPr>
                </w:p>
              </w:tc>
              <w:tc>
                <w:tcPr>
                  <w:tcW w:w="5130" w:type="dxa"/>
                  <w:tcBorders>
                    <w:top w:val="single" w:sz="4" w:space="0" w:color="auto"/>
                  </w:tcBorders>
                  <w:vAlign w:val="bottom"/>
                </w:tcPr>
                <w:p w:rsidR="007D6061" w:rsidRPr="001E4924" w:rsidRDefault="007D6061" w:rsidP="007D6061">
                  <w:pPr>
                    <w:pStyle w:val="Heading3"/>
                    <w:rPr>
                      <w:i w:val="0"/>
                      <w:sz w:val="20"/>
                      <w:szCs w:val="20"/>
                    </w:rPr>
                  </w:pPr>
                </w:p>
              </w:tc>
            </w:tr>
          </w:tbl>
          <w:p w:rsidR="007D6061" w:rsidRPr="001E4924" w:rsidRDefault="007D6061" w:rsidP="007D6061">
            <w:pPr>
              <w:pStyle w:val="Heading3"/>
              <w:rPr>
                <w:i w:val="0"/>
                <w:sz w:val="20"/>
                <w:szCs w:val="20"/>
              </w:rPr>
            </w:pPr>
          </w:p>
        </w:tc>
      </w:tr>
      <w:tr w:rsidR="007D6061" w:rsidRPr="005114CE" w:rsidTr="00A20CEE">
        <w:trPr>
          <w:trHeight w:val="144"/>
        </w:trPr>
        <w:tc>
          <w:tcPr>
            <w:tcW w:w="5310" w:type="dxa"/>
            <w:gridSpan w:val="17"/>
          </w:tcPr>
          <w:p w:rsidR="007D6061" w:rsidRPr="001E4924" w:rsidRDefault="007D6061" w:rsidP="007D6061">
            <w:pPr>
              <w:pStyle w:val="Heading3"/>
              <w:rPr>
                <w:i w:val="0"/>
                <w:sz w:val="20"/>
                <w:szCs w:val="20"/>
              </w:rPr>
            </w:pPr>
            <w:r>
              <w:rPr>
                <w:i w:val="0"/>
                <w:sz w:val="20"/>
                <w:szCs w:val="20"/>
              </w:rPr>
              <w:t>Is there anything else you would like us to know about you?</w:t>
            </w:r>
          </w:p>
        </w:tc>
        <w:tc>
          <w:tcPr>
            <w:tcW w:w="4770" w:type="dxa"/>
            <w:gridSpan w:val="20"/>
            <w:tcBorders>
              <w:bottom w:val="single" w:sz="4" w:space="0" w:color="auto"/>
            </w:tcBorders>
            <w:shd w:val="clear" w:color="auto" w:fill="FFFFFF" w:themeFill="background1"/>
            <w:vAlign w:val="bottom"/>
          </w:tcPr>
          <w:p w:rsidR="007D6061" w:rsidRPr="001E4924" w:rsidRDefault="007D6061" w:rsidP="007D6061">
            <w:pPr>
              <w:pStyle w:val="Heading3"/>
              <w:rPr>
                <w:i w:val="0"/>
                <w:sz w:val="20"/>
                <w:szCs w:val="20"/>
              </w:rPr>
            </w:pPr>
            <w:permStart w:id="833299238" w:edGrp="everyone"/>
            <w:permEnd w:id="833299238"/>
          </w:p>
        </w:tc>
      </w:tr>
      <w:tr w:rsidR="007D6061" w:rsidRPr="005114CE" w:rsidTr="00A20CEE">
        <w:trPr>
          <w:trHeight w:val="144"/>
        </w:trPr>
        <w:tc>
          <w:tcPr>
            <w:tcW w:w="5310" w:type="dxa"/>
            <w:gridSpan w:val="17"/>
            <w:vAlign w:val="bottom"/>
          </w:tcPr>
          <w:p w:rsidR="007D6061" w:rsidRPr="001E4924" w:rsidRDefault="007D6061" w:rsidP="007D6061">
            <w:pPr>
              <w:pStyle w:val="Heading3"/>
              <w:rPr>
                <w:i w:val="0"/>
                <w:sz w:val="20"/>
                <w:szCs w:val="20"/>
              </w:rPr>
            </w:pPr>
          </w:p>
        </w:tc>
        <w:tc>
          <w:tcPr>
            <w:tcW w:w="4770" w:type="dxa"/>
            <w:gridSpan w:val="20"/>
            <w:tcBorders>
              <w:top w:val="single" w:sz="4" w:space="0" w:color="auto"/>
            </w:tcBorders>
            <w:vAlign w:val="bottom"/>
          </w:tcPr>
          <w:p w:rsidR="007D6061" w:rsidRPr="001E4924" w:rsidRDefault="007D6061" w:rsidP="007D6061">
            <w:pPr>
              <w:pStyle w:val="Heading3"/>
              <w:rPr>
                <w:i w:val="0"/>
                <w:sz w:val="20"/>
                <w:szCs w:val="20"/>
              </w:rPr>
            </w:pPr>
          </w:p>
        </w:tc>
      </w:tr>
      <w:tr w:rsidR="007D6061" w:rsidRPr="005114CE" w:rsidTr="00A20CEE">
        <w:trPr>
          <w:trHeight w:val="144"/>
        </w:trPr>
        <w:tc>
          <w:tcPr>
            <w:tcW w:w="1440" w:type="dxa"/>
            <w:gridSpan w:val="6"/>
            <w:vAlign w:val="bottom"/>
          </w:tcPr>
          <w:p w:rsidR="007D6061" w:rsidRPr="001E4924" w:rsidRDefault="00364191" w:rsidP="007D6061">
            <w:pPr>
              <w:pStyle w:val="Heading3"/>
              <w:rPr>
                <w:i w:val="0"/>
                <w:sz w:val="20"/>
                <w:szCs w:val="20"/>
              </w:rPr>
            </w:pPr>
            <w:r>
              <w:rPr>
                <w:i w:val="0"/>
                <w:sz w:val="20"/>
                <w:szCs w:val="20"/>
              </w:rPr>
              <w:t>Shift p</w:t>
            </w:r>
            <w:r w:rsidR="007D6061">
              <w:rPr>
                <w:i w:val="0"/>
                <w:sz w:val="20"/>
                <w:szCs w:val="20"/>
              </w:rPr>
              <w:t>referred?</w:t>
            </w:r>
          </w:p>
        </w:tc>
        <w:tc>
          <w:tcPr>
            <w:tcW w:w="1440" w:type="dxa"/>
            <w:gridSpan w:val="4"/>
            <w:vAlign w:val="bottom"/>
          </w:tcPr>
          <w:p w:rsidR="007D6061" w:rsidRPr="001E4924" w:rsidRDefault="007D6061" w:rsidP="007D6061">
            <w:pPr>
              <w:pStyle w:val="Heading3"/>
              <w:jc w:val="right"/>
              <w:rPr>
                <w:i w:val="0"/>
                <w:sz w:val="20"/>
                <w:szCs w:val="20"/>
              </w:rPr>
            </w:pPr>
            <w:r>
              <w:rPr>
                <w:i w:val="0"/>
                <w:sz w:val="20"/>
                <w:szCs w:val="20"/>
              </w:rPr>
              <w:t>First</w:t>
            </w:r>
          </w:p>
        </w:tc>
        <w:sdt>
          <w:sdtPr>
            <w:rPr>
              <w:b/>
              <w:i w:val="0"/>
              <w:sz w:val="20"/>
              <w:szCs w:val="20"/>
            </w:rPr>
            <w:id w:val="-401606933"/>
            <w14:checkbox>
              <w14:checked w14:val="0"/>
              <w14:checkedState w14:val="0052" w14:font="Wingdings 2"/>
              <w14:uncheckedState w14:val="2610" w14:font="MS Gothic"/>
            </w14:checkbox>
          </w:sdtPr>
          <w:sdtEndPr/>
          <w:sdtContent>
            <w:permStart w:id="1213689277" w:edGrp="everyone" w:displacedByCustomXml="prev"/>
            <w:tc>
              <w:tcPr>
                <w:tcW w:w="1440" w:type="dxa"/>
                <w:gridSpan w:val="3"/>
                <w:vAlign w:val="bottom"/>
              </w:tcPr>
              <w:p w:rsidR="007D6061" w:rsidRPr="001E4924" w:rsidRDefault="001D64E6" w:rsidP="007D6061">
                <w:pPr>
                  <w:pStyle w:val="Heading3"/>
                  <w:jc w:val="center"/>
                  <w:rPr>
                    <w:i w:val="0"/>
                    <w:sz w:val="20"/>
                    <w:szCs w:val="20"/>
                  </w:rPr>
                </w:pPr>
                <w:r>
                  <w:rPr>
                    <w:rFonts w:ascii="MS Gothic" w:eastAsia="MS Gothic" w:hAnsi="MS Gothic" w:hint="eastAsia"/>
                    <w:b/>
                    <w:i w:val="0"/>
                    <w:sz w:val="20"/>
                    <w:szCs w:val="20"/>
                  </w:rPr>
                  <w:t>☐</w:t>
                </w:r>
              </w:p>
            </w:tc>
            <w:permEnd w:id="1213689277" w:displacedByCustomXml="next"/>
          </w:sdtContent>
        </w:sdt>
        <w:tc>
          <w:tcPr>
            <w:tcW w:w="1440" w:type="dxa"/>
            <w:gridSpan w:val="8"/>
            <w:vAlign w:val="bottom"/>
          </w:tcPr>
          <w:p w:rsidR="007D6061" w:rsidRPr="001E4924" w:rsidRDefault="007D6061" w:rsidP="007D6061">
            <w:pPr>
              <w:pStyle w:val="Heading3"/>
              <w:jc w:val="right"/>
              <w:rPr>
                <w:i w:val="0"/>
                <w:sz w:val="20"/>
                <w:szCs w:val="20"/>
              </w:rPr>
            </w:pPr>
            <w:r>
              <w:rPr>
                <w:i w:val="0"/>
                <w:sz w:val="20"/>
                <w:szCs w:val="20"/>
              </w:rPr>
              <w:t>Second</w:t>
            </w:r>
          </w:p>
        </w:tc>
        <w:sdt>
          <w:sdtPr>
            <w:rPr>
              <w:b/>
              <w:i w:val="0"/>
              <w:sz w:val="20"/>
              <w:szCs w:val="20"/>
            </w:rPr>
            <w:id w:val="231436036"/>
            <w14:checkbox>
              <w14:checked w14:val="0"/>
              <w14:checkedState w14:val="0052" w14:font="Wingdings 2"/>
              <w14:uncheckedState w14:val="2610" w14:font="MS Gothic"/>
            </w14:checkbox>
          </w:sdtPr>
          <w:sdtEndPr/>
          <w:sdtContent>
            <w:permStart w:id="1846027512" w:edGrp="everyone" w:displacedByCustomXml="prev"/>
            <w:tc>
              <w:tcPr>
                <w:tcW w:w="1440" w:type="dxa"/>
                <w:gridSpan w:val="10"/>
                <w:vAlign w:val="bottom"/>
              </w:tcPr>
              <w:p w:rsidR="007D6061" w:rsidRPr="00B5532C" w:rsidRDefault="00EC157D" w:rsidP="007D6061">
                <w:pPr>
                  <w:pStyle w:val="Heading3"/>
                  <w:jc w:val="center"/>
                  <w:rPr>
                    <w:b/>
                    <w:i w:val="0"/>
                    <w:sz w:val="20"/>
                    <w:szCs w:val="20"/>
                  </w:rPr>
                </w:pPr>
                <w:r>
                  <w:rPr>
                    <w:rFonts w:ascii="MS Gothic" w:eastAsia="MS Gothic" w:hAnsi="MS Gothic" w:hint="eastAsia"/>
                    <w:b/>
                    <w:i w:val="0"/>
                    <w:sz w:val="20"/>
                    <w:szCs w:val="20"/>
                  </w:rPr>
                  <w:t>☐</w:t>
                </w:r>
              </w:p>
            </w:tc>
            <w:permEnd w:id="1846027512" w:displacedByCustomXml="next"/>
          </w:sdtContent>
        </w:sdt>
        <w:tc>
          <w:tcPr>
            <w:tcW w:w="1440" w:type="dxa"/>
            <w:gridSpan w:val="4"/>
            <w:vAlign w:val="bottom"/>
          </w:tcPr>
          <w:p w:rsidR="007D6061" w:rsidRPr="001E4924" w:rsidRDefault="00364191" w:rsidP="007D6061">
            <w:pPr>
              <w:pStyle w:val="Heading3"/>
              <w:jc w:val="right"/>
              <w:rPr>
                <w:i w:val="0"/>
                <w:sz w:val="20"/>
                <w:szCs w:val="20"/>
              </w:rPr>
            </w:pPr>
            <w:r>
              <w:rPr>
                <w:i w:val="0"/>
                <w:sz w:val="20"/>
                <w:szCs w:val="20"/>
              </w:rPr>
              <w:t>No p</w:t>
            </w:r>
            <w:r w:rsidR="007D6061">
              <w:rPr>
                <w:i w:val="0"/>
                <w:sz w:val="20"/>
                <w:szCs w:val="20"/>
              </w:rPr>
              <w:t>reference</w:t>
            </w:r>
          </w:p>
        </w:tc>
        <w:sdt>
          <w:sdtPr>
            <w:rPr>
              <w:b/>
              <w:i w:val="0"/>
              <w:sz w:val="20"/>
              <w:szCs w:val="20"/>
            </w:rPr>
            <w:id w:val="1461685079"/>
            <w14:checkbox>
              <w14:checked w14:val="0"/>
              <w14:checkedState w14:val="0052" w14:font="Wingdings 2"/>
              <w14:uncheckedState w14:val="2610" w14:font="MS Gothic"/>
            </w14:checkbox>
          </w:sdtPr>
          <w:sdtEndPr/>
          <w:sdtContent>
            <w:permStart w:id="1176597096" w:edGrp="everyone" w:displacedByCustomXml="prev"/>
            <w:tc>
              <w:tcPr>
                <w:tcW w:w="1440" w:type="dxa"/>
                <w:gridSpan w:val="2"/>
                <w:vAlign w:val="bottom"/>
              </w:tcPr>
              <w:p w:rsidR="007D6061" w:rsidRPr="00B5532C" w:rsidRDefault="00A92AF1" w:rsidP="007D6061">
                <w:pPr>
                  <w:pStyle w:val="Heading3"/>
                  <w:jc w:val="center"/>
                  <w:rPr>
                    <w:b/>
                    <w:i w:val="0"/>
                    <w:sz w:val="20"/>
                    <w:szCs w:val="20"/>
                  </w:rPr>
                </w:pPr>
                <w:r>
                  <w:rPr>
                    <w:rFonts w:ascii="MS Gothic" w:eastAsia="MS Gothic" w:hAnsi="MS Gothic" w:hint="eastAsia"/>
                    <w:b/>
                    <w:i w:val="0"/>
                    <w:sz w:val="20"/>
                    <w:szCs w:val="20"/>
                  </w:rPr>
                  <w:t>☐</w:t>
                </w:r>
              </w:p>
            </w:tc>
            <w:permEnd w:id="1176597096" w:displacedByCustomXml="next"/>
          </w:sdtContent>
        </w:sdt>
      </w:tr>
      <w:tr w:rsidR="007D6061" w:rsidRPr="005114CE" w:rsidTr="00A20CEE">
        <w:trPr>
          <w:trHeight w:val="144"/>
        </w:trPr>
        <w:tc>
          <w:tcPr>
            <w:tcW w:w="10080" w:type="dxa"/>
            <w:gridSpan w:val="37"/>
            <w:vAlign w:val="bottom"/>
          </w:tcPr>
          <w:p w:rsidR="007D6061" w:rsidRPr="001E4924" w:rsidRDefault="007D6061" w:rsidP="007D6061">
            <w:pPr>
              <w:pStyle w:val="Heading3"/>
              <w:rPr>
                <w:i w:val="0"/>
                <w:sz w:val="20"/>
                <w:szCs w:val="20"/>
              </w:rPr>
            </w:pPr>
          </w:p>
        </w:tc>
      </w:tr>
      <w:tr w:rsidR="00DB58E9" w:rsidRPr="005114CE" w:rsidTr="00A20CEE">
        <w:trPr>
          <w:trHeight w:val="144"/>
        </w:trPr>
        <w:tc>
          <w:tcPr>
            <w:tcW w:w="2880" w:type="dxa"/>
            <w:gridSpan w:val="10"/>
            <w:vAlign w:val="bottom"/>
          </w:tcPr>
          <w:p w:rsidR="00DB58E9" w:rsidRPr="001E4924" w:rsidRDefault="00DB58E9" w:rsidP="007D6061">
            <w:pPr>
              <w:pStyle w:val="Heading3"/>
              <w:rPr>
                <w:i w:val="0"/>
                <w:sz w:val="20"/>
                <w:szCs w:val="20"/>
              </w:rPr>
            </w:pPr>
            <w:permStart w:id="714174542" w:edGrp="everyone" w:colFirst="1" w:colLast="1"/>
            <w:r>
              <w:rPr>
                <w:i w:val="0"/>
                <w:sz w:val="20"/>
                <w:szCs w:val="20"/>
              </w:rPr>
              <w:t>In case of an emergency notify:</w:t>
            </w:r>
          </w:p>
        </w:tc>
        <w:tc>
          <w:tcPr>
            <w:tcW w:w="3420" w:type="dxa"/>
            <w:gridSpan w:val="16"/>
            <w:tcBorders>
              <w:bottom w:val="single" w:sz="4" w:space="0" w:color="auto"/>
            </w:tcBorders>
            <w:shd w:val="clear" w:color="auto" w:fill="FFFFFF" w:themeFill="background1"/>
            <w:vAlign w:val="bottom"/>
          </w:tcPr>
          <w:p w:rsidR="00DB58E9" w:rsidRPr="001E4924" w:rsidRDefault="00DB58E9" w:rsidP="00005FE6">
            <w:pPr>
              <w:pStyle w:val="Heading3"/>
              <w:rPr>
                <w:i w:val="0"/>
                <w:sz w:val="20"/>
                <w:szCs w:val="20"/>
              </w:rPr>
            </w:pPr>
          </w:p>
        </w:tc>
        <w:tc>
          <w:tcPr>
            <w:tcW w:w="540" w:type="dxa"/>
            <w:gridSpan w:val="3"/>
            <w:vAlign w:val="bottom"/>
          </w:tcPr>
          <w:p w:rsidR="00DB58E9" w:rsidRPr="001E4924" w:rsidRDefault="00DB58E9" w:rsidP="007D6061">
            <w:pPr>
              <w:pStyle w:val="Heading3"/>
              <w:rPr>
                <w:i w:val="0"/>
                <w:sz w:val="20"/>
                <w:szCs w:val="20"/>
              </w:rPr>
            </w:pPr>
          </w:p>
        </w:tc>
        <w:tc>
          <w:tcPr>
            <w:tcW w:w="3240" w:type="dxa"/>
            <w:gridSpan w:val="8"/>
            <w:tcBorders>
              <w:bottom w:val="single" w:sz="4" w:space="0" w:color="auto"/>
            </w:tcBorders>
            <w:shd w:val="clear" w:color="auto" w:fill="FFFFFF" w:themeFill="background1"/>
            <w:vAlign w:val="bottom"/>
          </w:tcPr>
          <w:p w:rsidR="00DB58E9" w:rsidRPr="001E4924" w:rsidRDefault="00DB58E9" w:rsidP="007D6061">
            <w:pPr>
              <w:pStyle w:val="Heading3"/>
              <w:rPr>
                <w:i w:val="0"/>
                <w:sz w:val="20"/>
                <w:szCs w:val="20"/>
              </w:rPr>
            </w:pPr>
            <w:permStart w:id="1553020293" w:edGrp="everyone"/>
            <w:permEnd w:id="1553020293"/>
          </w:p>
        </w:tc>
      </w:tr>
      <w:permEnd w:id="714174542"/>
      <w:tr w:rsidR="00DB58E9" w:rsidRPr="005114CE" w:rsidTr="00A20CEE">
        <w:trPr>
          <w:trHeight w:val="144"/>
        </w:trPr>
        <w:tc>
          <w:tcPr>
            <w:tcW w:w="2880" w:type="dxa"/>
            <w:gridSpan w:val="10"/>
            <w:vAlign w:val="bottom"/>
          </w:tcPr>
          <w:p w:rsidR="00DB58E9" w:rsidRPr="00DB58E9" w:rsidRDefault="00DB58E9" w:rsidP="007D6061">
            <w:pPr>
              <w:pStyle w:val="Heading3"/>
              <w:rPr>
                <w:szCs w:val="16"/>
              </w:rPr>
            </w:pPr>
          </w:p>
        </w:tc>
        <w:tc>
          <w:tcPr>
            <w:tcW w:w="3960" w:type="dxa"/>
            <w:gridSpan w:val="19"/>
            <w:vAlign w:val="bottom"/>
          </w:tcPr>
          <w:p w:rsidR="00DB58E9" w:rsidRPr="00DB58E9" w:rsidRDefault="00DB58E9" w:rsidP="007D6061">
            <w:pPr>
              <w:pStyle w:val="Heading3"/>
              <w:rPr>
                <w:szCs w:val="16"/>
              </w:rPr>
            </w:pPr>
            <w:r>
              <w:rPr>
                <w:szCs w:val="16"/>
              </w:rPr>
              <w:t>Name</w:t>
            </w:r>
          </w:p>
        </w:tc>
        <w:tc>
          <w:tcPr>
            <w:tcW w:w="3240" w:type="dxa"/>
            <w:gridSpan w:val="8"/>
            <w:tcBorders>
              <w:top w:val="single" w:sz="4" w:space="0" w:color="auto"/>
            </w:tcBorders>
            <w:vAlign w:val="bottom"/>
          </w:tcPr>
          <w:p w:rsidR="00DB58E9" w:rsidRPr="00DB58E9" w:rsidRDefault="00DB58E9" w:rsidP="007D6061">
            <w:pPr>
              <w:pStyle w:val="Heading3"/>
              <w:rPr>
                <w:szCs w:val="16"/>
              </w:rPr>
            </w:pPr>
            <w:r>
              <w:rPr>
                <w:szCs w:val="16"/>
              </w:rPr>
              <w:t>Relation to you</w:t>
            </w:r>
          </w:p>
        </w:tc>
      </w:tr>
      <w:tr w:rsidR="00DB58E9" w:rsidRPr="005114CE" w:rsidTr="00A20CEE">
        <w:trPr>
          <w:trHeight w:val="144"/>
        </w:trPr>
        <w:tc>
          <w:tcPr>
            <w:tcW w:w="10080" w:type="dxa"/>
            <w:gridSpan w:val="37"/>
            <w:vAlign w:val="bottom"/>
          </w:tcPr>
          <w:p w:rsidR="00DB58E9" w:rsidRPr="00DB58E9" w:rsidRDefault="00DB58E9" w:rsidP="007D6061">
            <w:pPr>
              <w:pStyle w:val="Heading3"/>
              <w:rPr>
                <w:szCs w:val="16"/>
              </w:rPr>
            </w:pPr>
          </w:p>
        </w:tc>
      </w:tr>
      <w:tr w:rsidR="00A65179" w:rsidRPr="005114CE" w:rsidTr="00F13359">
        <w:trPr>
          <w:trHeight w:val="144"/>
        </w:trPr>
        <w:tc>
          <w:tcPr>
            <w:tcW w:w="540" w:type="dxa"/>
            <w:vAlign w:val="bottom"/>
          </w:tcPr>
          <w:p w:rsidR="00A65179" w:rsidRPr="001E4924" w:rsidRDefault="00A65179" w:rsidP="007D6061">
            <w:pPr>
              <w:pStyle w:val="Heading3"/>
              <w:rPr>
                <w:i w:val="0"/>
                <w:sz w:val="20"/>
                <w:szCs w:val="20"/>
              </w:rPr>
            </w:pPr>
          </w:p>
        </w:tc>
        <w:tc>
          <w:tcPr>
            <w:tcW w:w="90" w:type="dxa"/>
            <w:tcBorders>
              <w:bottom w:val="single" w:sz="4" w:space="0" w:color="auto"/>
            </w:tcBorders>
            <w:shd w:val="clear" w:color="auto" w:fill="FFFFFF" w:themeFill="background1"/>
            <w:vAlign w:val="center"/>
          </w:tcPr>
          <w:p w:rsidR="00A65179" w:rsidRPr="001E4924" w:rsidRDefault="00A65179" w:rsidP="00F13359">
            <w:pPr>
              <w:pStyle w:val="Heading3"/>
              <w:jc w:val="center"/>
              <w:rPr>
                <w:i w:val="0"/>
                <w:sz w:val="20"/>
                <w:szCs w:val="20"/>
              </w:rPr>
            </w:pPr>
            <w:r>
              <w:rPr>
                <w:i w:val="0"/>
                <w:sz w:val="20"/>
                <w:szCs w:val="20"/>
              </w:rPr>
              <w:t>(</w:t>
            </w:r>
          </w:p>
        </w:tc>
        <w:tc>
          <w:tcPr>
            <w:tcW w:w="450" w:type="dxa"/>
            <w:tcBorders>
              <w:bottom w:val="single" w:sz="4" w:space="0" w:color="auto"/>
            </w:tcBorders>
            <w:shd w:val="clear" w:color="auto" w:fill="FFFFFF" w:themeFill="background1"/>
            <w:vAlign w:val="bottom"/>
          </w:tcPr>
          <w:p w:rsidR="00A65179" w:rsidRPr="001E4924" w:rsidRDefault="00A65179" w:rsidP="00005FE6">
            <w:pPr>
              <w:pStyle w:val="Heading3"/>
              <w:jc w:val="center"/>
              <w:rPr>
                <w:i w:val="0"/>
                <w:sz w:val="20"/>
                <w:szCs w:val="20"/>
              </w:rPr>
            </w:pPr>
            <w:permStart w:id="1078869250" w:edGrp="everyone"/>
            <w:permEnd w:id="1078869250"/>
          </w:p>
        </w:tc>
        <w:tc>
          <w:tcPr>
            <w:tcW w:w="90" w:type="dxa"/>
            <w:tcBorders>
              <w:bottom w:val="single" w:sz="4" w:space="0" w:color="auto"/>
            </w:tcBorders>
            <w:shd w:val="clear" w:color="auto" w:fill="FFFFFF" w:themeFill="background1"/>
            <w:vAlign w:val="center"/>
          </w:tcPr>
          <w:p w:rsidR="00A65179" w:rsidRPr="001E4924" w:rsidRDefault="00A65179" w:rsidP="00F13359">
            <w:pPr>
              <w:pStyle w:val="Heading3"/>
              <w:jc w:val="center"/>
              <w:rPr>
                <w:i w:val="0"/>
                <w:sz w:val="20"/>
                <w:szCs w:val="20"/>
              </w:rPr>
            </w:pPr>
            <w:r>
              <w:rPr>
                <w:i w:val="0"/>
                <w:sz w:val="20"/>
                <w:szCs w:val="20"/>
              </w:rPr>
              <w:t>)</w:t>
            </w:r>
          </w:p>
        </w:tc>
        <w:tc>
          <w:tcPr>
            <w:tcW w:w="90" w:type="dxa"/>
            <w:tcBorders>
              <w:bottom w:val="single" w:sz="4" w:space="0" w:color="auto"/>
            </w:tcBorders>
            <w:shd w:val="clear" w:color="auto" w:fill="FFFFFF" w:themeFill="background1"/>
            <w:vAlign w:val="bottom"/>
          </w:tcPr>
          <w:p w:rsidR="00A65179" w:rsidRPr="001E4924" w:rsidRDefault="00A65179" w:rsidP="00005FE6">
            <w:pPr>
              <w:pStyle w:val="Heading3"/>
              <w:jc w:val="center"/>
              <w:rPr>
                <w:i w:val="0"/>
                <w:sz w:val="20"/>
                <w:szCs w:val="20"/>
              </w:rPr>
            </w:pPr>
          </w:p>
        </w:tc>
        <w:tc>
          <w:tcPr>
            <w:tcW w:w="1170" w:type="dxa"/>
            <w:gridSpan w:val="3"/>
            <w:tcBorders>
              <w:bottom w:val="single" w:sz="4" w:space="0" w:color="auto"/>
            </w:tcBorders>
            <w:shd w:val="clear" w:color="auto" w:fill="FFFFFF" w:themeFill="background1"/>
            <w:vAlign w:val="bottom"/>
          </w:tcPr>
          <w:p w:rsidR="00A65179" w:rsidRPr="001E4924" w:rsidRDefault="00A65179" w:rsidP="00A65179">
            <w:pPr>
              <w:pStyle w:val="Heading3"/>
              <w:rPr>
                <w:i w:val="0"/>
                <w:sz w:val="20"/>
                <w:szCs w:val="20"/>
              </w:rPr>
            </w:pPr>
            <w:permStart w:id="2088640883" w:edGrp="everyone"/>
            <w:permEnd w:id="2088640883"/>
          </w:p>
        </w:tc>
        <w:tc>
          <w:tcPr>
            <w:tcW w:w="3060" w:type="dxa"/>
            <w:gridSpan w:val="11"/>
            <w:vAlign w:val="bottom"/>
          </w:tcPr>
          <w:p w:rsidR="00A65179" w:rsidRPr="001E4924" w:rsidRDefault="00A65179" w:rsidP="00484E7F">
            <w:pPr>
              <w:pStyle w:val="Heading3"/>
              <w:jc w:val="right"/>
              <w:rPr>
                <w:i w:val="0"/>
                <w:sz w:val="20"/>
                <w:szCs w:val="20"/>
              </w:rPr>
            </w:pPr>
          </w:p>
        </w:tc>
        <w:tc>
          <w:tcPr>
            <w:tcW w:w="90" w:type="dxa"/>
            <w:tcBorders>
              <w:bottom w:val="single" w:sz="4" w:space="0" w:color="auto"/>
            </w:tcBorders>
            <w:shd w:val="clear" w:color="auto" w:fill="FFFFFF" w:themeFill="background1"/>
            <w:vAlign w:val="center"/>
          </w:tcPr>
          <w:p w:rsidR="00A65179" w:rsidRPr="001E4924" w:rsidRDefault="00A65179" w:rsidP="00F13359">
            <w:pPr>
              <w:pStyle w:val="Heading3"/>
              <w:jc w:val="center"/>
              <w:rPr>
                <w:i w:val="0"/>
                <w:sz w:val="20"/>
                <w:szCs w:val="20"/>
              </w:rPr>
            </w:pPr>
            <w:r>
              <w:rPr>
                <w:i w:val="0"/>
                <w:sz w:val="20"/>
                <w:szCs w:val="20"/>
              </w:rPr>
              <w:t>(</w:t>
            </w:r>
          </w:p>
        </w:tc>
        <w:tc>
          <w:tcPr>
            <w:tcW w:w="450" w:type="dxa"/>
            <w:gridSpan w:val="3"/>
            <w:tcBorders>
              <w:bottom w:val="single" w:sz="4" w:space="0" w:color="auto"/>
            </w:tcBorders>
            <w:shd w:val="clear" w:color="auto" w:fill="FFFFFF" w:themeFill="background1"/>
            <w:vAlign w:val="bottom"/>
          </w:tcPr>
          <w:p w:rsidR="00A65179" w:rsidRPr="001E4924" w:rsidRDefault="00A65179" w:rsidP="00005FE6">
            <w:pPr>
              <w:pStyle w:val="Heading3"/>
              <w:jc w:val="center"/>
              <w:rPr>
                <w:i w:val="0"/>
                <w:sz w:val="20"/>
                <w:szCs w:val="20"/>
              </w:rPr>
            </w:pPr>
            <w:permStart w:id="792081272" w:edGrp="everyone"/>
            <w:permEnd w:id="792081272"/>
          </w:p>
        </w:tc>
        <w:tc>
          <w:tcPr>
            <w:tcW w:w="90" w:type="dxa"/>
            <w:tcBorders>
              <w:bottom w:val="single" w:sz="4" w:space="0" w:color="auto"/>
            </w:tcBorders>
            <w:shd w:val="clear" w:color="auto" w:fill="FFFFFF" w:themeFill="background1"/>
            <w:vAlign w:val="center"/>
          </w:tcPr>
          <w:p w:rsidR="00A65179" w:rsidRPr="001E4924" w:rsidRDefault="00A65179" w:rsidP="00F13359">
            <w:pPr>
              <w:pStyle w:val="Heading3"/>
              <w:jc w:val="center"/>
              <w:rPr>
                <w:i w:val="0"/>
                <w:sz w:val="20"/>
                <w:szCs w:val="20"/>
              </w:rPr>
            </w:pPr>
            <w:r>
              <w:rPr>
                <w:i w:val="0"/>
                <w:sz w:val="20"/>
                <w:szCs w:val="20"/>
              </w:rPr>
              <w:t>)</w:t>
            </w:r>
          </w:p>
        </w:tc>
        <w:tc>
          <w:tcPr>
            <w:tcW w:w="90" w:type="dxa"/>
            <w:tcBorders>
              <w:bottom w:val="single" w:sz="4" w:space="0" w:color="auto"/>
            </w:tcBorders>
            <w:shd w:val="clear" w:color="auto" w:fill="FFFFFF" w:themeFill="background1"/>
            <w:vAlign w:val="bottom"/>
          </w:tcPr>
          <w:p w:rsidR="00A65179" w:rsidRPr="001E4924" w:rsidRDefault="00A65179" w:rsidP="00005FE6">
            <w:pPr>
              <w:pStyle w:val="Heading3"/>
              <w:jc w:val="center"/>
              <w:rPr>
                <w:i w:val="0"/>
                <w:sz w:val="20"/>
                <w:szCs w:val="20"/>
              </w:rPr>
            </w:pPr>
          </w:p>
        </w:tc>
        <w:tc>
          <w:tcPr>
            <w:tcW w:w="1260" w:type="dxa"/>
            <w:gridSpan w:val="7"/>
            <w:tcBorders>
              <w:bottom w:val="single" w:sz="4" w:space="0" w:color="auto"/>
            </w:tcBorders>
            <w:shd w:val="clear" w:color="auto" w:fill="FFFFFF" w:themeFill="background1"/>
            <w:vAlign w:val="bottom"/>
          </w:tcPr>
          <w:p w:rsidR="00A65179" w:rsidRPr="001E4924" w:rsidRDefault="00A65179" w:rsidP="00A65179">
            <w:pPr>
              <w:pStyle w:val="Heading3"/>
              <w:rPr>
                <w:i w:val="0"/>
                <w:sz w:val="20"/>
                <w:szCs w:val="20"/>
              </w:rPr>
            </w:pPr>
            <w:permStart w:id="1140874727" w:edGrp="everyone"/>
            <w:permEnd w:id="1140874727"/>
          </w:p>
        </w:tc>
        <w:tc>
          <w:tcPr>
            <w:tcW w:w="2610" w:type="dxa"/>
            <w:gridSpan w:val="5"/>
            <w:shd w:val="clear" w:color="auto" w:fill="auto"/>
            <w:vAlign w:val="bottom"/>
          </w:tcPr>
          <w:p w:rsidR="00A65179" w:rsidRPr="001E4924" w:rsidRDefault="00A65179" w:rsidP="007D6061">
            <w:pPr>
              <w:pStyle w:val="Heading3"/>
              <w:rPr>
                <w:i w:val="0"/>
                <w:sz w:val="20"/>
                <w:szCs w:val="20"/>
              </w:rPr>
            </w:pPr>
          </w:p>
        </w:tc>
      </w:tr>
      <w:tr w:rsidR="002A3791" w:rsidRPr="005114CE" w:rsidTr="00A20CEE">
        <w:trPr>
          <w:trHeight w:val="144"/>
        </w:trPr>
        <w:tc>
          <w:tcPr>
            <w:tcW w:w="540" w:type="dxa"/>
            <w:vAlign w:val="bottom"/>
          </w:tcPr>
          <w:p w:rsidR="002A3791" w:rsidRPr="001E4924" w:rsidRDefault="002A3791" w:rsidP="002A3791">
            <w:pPr>
              <w:pStyle w:val="Heading3"/>
              <w:rPr>
                <w:i w:val="0"/>
                <w:sz w:val="20"/>
                <w:szCs w:val="20"/>
              </w:rPr>
            </w:pPr>
          </w:p>
        </w:tc>
        <w:tc>
          <w:tcPr>
            <w:tcW w:w="4950" w:type="dxa"/>
            <w:gridSpan w:val="18"/>
            <w:vAlign w:val="bottom"/>
          </w:tcPr>
          <w:p w:rsidR="002A3791" w:rsidRPr="001E4924" w:rsidRDefault="002A3791" w:rsidP="002A3791">
            <w:pPr>
              <w:pStyle w:val="Heading3"/>
              <w:rPr>
                <w:i w:val="0"/>
                <w:sz w:val="20"/>
                <w:szCs w:val="20"/>
              </w:rPr>
            </w:pPr>
            <w:r w:rsidRPr="00DB58E9">
              <w:rPr>
                <w:szCs w:val="16"/>
              </w:rPr>
              <w:t>Primary phone</w:t>
            </w:r>
          </w:p>
        </w:tc>
        <w:tc>
          <w:tcPr>
            <w:tcW w:w="4590" w:type="dxa"/>
            <w:gridSpan w:val="18"/>
            <w:vAlign w:val="bottom"/>
          </w:tcPr>
          <w:p w:rsidR="002A3791" w:rsidRPr="00DB58E9" w:rsidRDefault="002A3791" w:rsidP="002A3791">
            <w:pPr>
              <w:pStyle w:val="Heading3"/>
              <w:rPr>
                <w:szCs w:val="16"/>
              </w:rPr>
            </w:pPr>
            <w:r w:rsidRPr="00DB58E9">
              <w:rPr>
                <w:szCs w:val="16"/>
              </w:rPr>
              <w:t>Secondary phone</w:t>
            </w:r>
          </w:p>
        </w:tc>
      </w:tr>
      <w:tr w:rsidR="002A3791" w:rsidRPr="005114CE" w:rsidTr="00A20CEE">
        <w:trPr>
          <w:trHeight w:val="144"/>
        </w:trPr>
        <w:tc>
          <w:tcPr>
            <w:tcW w:w="10080" w:type="dxa"/>
            <w:gridSpan w:val="37"/>
            <w:vAlign w:val="bottom"/>
          </w:tcPr>
          <w:p w:rsidR="002A3791" w:rsidRPr="00DB58E9" w:rsidRDefault="002A3791" w:rsidP="002A3791">
            <w:pPr>
              <w:pStyle w:val="Heading3"/>
              <w:rPr>
                <w:szCs w:val="16"/>
              </w:rPr>
            </w:pPr>
          </w:p>
        </w:tc>
      </w:tr>
    </w:tbl>
    <w:p w:rsidR="00E50C89" w:rsidRDefault="00E50C89"/>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170"/>
        <w:gridCol w:w="360"/>
        <w:gridCol w:w="3240"/>
        <w:gridCol w:w="1080"/>
        <w:gridCol w:w="630"/>
        <w:gridCol w:w="2070"/>
        <w:gridCol w:w="810"/>
        <w:gridCol w:w="720"/>
      </w:tblGrid>
      <w:tr w:rsidR="00027480" w:rsidRPr="00613129" w:rsidTr="00A20CEE">
        <w:trPr>
          <w:trHeight w:val="144"/>
        </w:trPr>
        <w:tc>
          <w:tcPr>
            <w:tcW w:w="10080" w:type="dxa"/>
            <w:gridSpan w:val="8"/>
            <w:vAlign w:val="bottom"/>
          </w:tcPr>
          <w:p w:rsidR="00027480" w:rsidRPr="005114CE" w:rsidRDefault="00027480" w:rsidP="00027480"/>
        </w:tc>
      </w:tr>
      <w:tr w:rsidR="00027480" w:rsidRPr="00613129" w:rsidTr="00A20CEE">
        <w:trPr>
          <w:trHeight w:val="144"/>
        </w:trPr>
        <w:tc>
          <w:tcPr>
            <w:tcW w:w="1170" w:type="dxa"/>
            <w:vAlign w:val="bottom"/>
          </w:tcPr>
          <w:p w:rsidR="00027480" w:rsidRPr="003C0CD8" w:rsidRDefault="00364191" w:rsidP="00027480">
            <w:pPr>
              <w:rPr>
                <w:sz w:val="20"/>
                <w:szCs w:val="20"/>
              </w:rPr>
            </w:pPr>
            <w:r>
              <w:rPr>
                <w:sz w:val="20"/>
                <w:szCs w:val="20"/>
              </w:rPr>
              <w:t>High s</w:t>
            </w:r>
            <w:r w:rsidR="00027480" w:rsidRPr="003C0CD8">
              <w:rPr>
                <w:sz w:val="20"/>
                <w:szCs w:val="20"/>
              </w:rPr>
              <w:t>chool:</w:t>
            </w:r>
          </w:p>
        </w:tc>
        <w:tc>
          <w:tcPr>
            <w:tcW w:w="3600" w:type="dxa"/>
            <w:gridSpan w:val="2"/>
            <w:tcBorders>
              <w:bottom w:val="single" w:sz="4" w:space="0" w:color="auto"/>
            </w:tcBorders>
            <w:shd w:val="clear" w:color="auto" w:fill="FFFFFF" w:themeFill="background1"/>
            <w:vAlign w:val="bottom"/>
          </w:tcPr>
          <w:p w:rsidR="00027480" w:rsidRPr="00C600E3" w:rsidRDefault="00027480" w:rsidP="00027480">
            <w:pPr>
              <w:rPr>
                <w:sz w:val="20"/>
                <w:szCs w:val="20"/>
              </w:rPr>
            </w:pPr>
            <w:permStart w:id="2087746758" w:edGrp="everyone"/>
            <w:permEnd w:id="2087746758"/>
          </w:p>
        </w:tc>
        <w:tc>
          <w:tcPr>
            <w:tcW w:w="1080" w:type="dxa"/>
            <w:vAlign w:val="bottom"/>
          </w:tcPr>
          <w:p w:rsidR="00027480" w:rsidRPr="003C0CD8" w:rsidRDefault="00027480" w:rsidP="003C0CD8">
            <w:pPr>
              <w:jc w:val="right"/>
              <w:rPr>
                <w:sz w:val="20"/>
                <w:szCs w:val="20"/>
              </w:rPr>
            </w:pPr>
            <w:r w:rsidRPr="003C0CD8">
              <w:rPr>
                <w:sz w:val="20"/>
                <w:szCs w:val="20"/>
              </w:rPr>
              <w:t>Location:</w:t>
            </w:r>
          </w:p>
        </w:tc>
        <w:tc>
          <w:tcPr>
            <w:tcW w:w="4230" w:type="dxa"/>
            <w:gridSpan w:val="4"/>
            <w:tcBorders>
              <w:bottom w:val="single" w:sz="4" w:space="0" w:color="auto"/>
            </w:tcBorders>
            <w:shd w:val="clear" w:color="auto" w:fill="FFFFFF" w:themeFill="background1"/>
            <w:vAlign w:val="bottom"/>
          </w:tcPr>
          <w:p w:rsidR="00027480" w:rsidRPr="00C600E3" w:rsidRDefault="00027480" w:rsidP="00027480">
            <w:pPr>
              <w:rPr>
                <w:sz w:val="20"/>
                <w:szCs w:val="20"/>
              </w:rPr>
            </w:pPr>
            <w:permStart w:id="536093548" w:edGrp="everyone"/>
            <w:permEnd w:id="536093548"/>
          </w:p>
        </w:tc>
      </w:tr>
      <w:tr w:rsidR="00027480" w:rsidRPr="00613129" w:rsidTr="00A20CEE">
        <w:trPr>
          <w:trHeight w:val="144"/>
        </w:trPr>
        <w:tc>
          <w:tcPr>
            <w:tcW w:w="10080" w:type="dxa"/>
            <w:gridSpan w:val="8"/>
            <w:vAlign w:val="bottom"/>
          </w:tcPr>
          <w:p w:rsidR="00027480" w:rsidRPr="005114CE" w:rsidRDefault="00027480" w:rsidP="00027480"/>
        </w:tc>
      </w:tr>
      <w:tr w:rsidR="003C0CD8" w:rsidRPr="00613129" w:rsidTr="00A20CEE">
        <w:trPr>
          <w:trHeight w:val="144"/>
        </w:trPr>
        <w:tc>
          <w:tcPr>
            <w:tcW w:w="1530" w:type="dxa"/>
            <w:gridSpan w:val="2"/>
            <w:vAlign w:val="bottom"/>
          </w:tcPr>
          <w:p w:rsidR="003C0CD8" w:rsidRPr="003C0CD8" w:rsidRDefault="00364191" w:rsidP="00027480">
            <w:pPr>
              <w:rPr>
                <w:sz w:val="20"/>
                <w:szCs w:val="20"/>
              </w:rPr>
            </w:pPr>
            <w:r>
              <w:rPr>
                <w:sz w:val="20"/>
                <w:szCs w:val="20"/>
              </w:rPr>
              <w:t>Course of s</w:t>
            </w:r>
            <w:r w:rsidR="003C0CD8" w:rsidRPr="003C0CD8">
              <w:rPr>
                <w:sz w:val="20"/>
                <w:szCs w:val="20"/>
              </w:rPr>
              <w:t>tudy:</w:t>
            </w:r>
          </w:p>
        </w:tc>
        <w:tc>
          <w:tcPr>
            <w:tcW w:w="4950" w:type="dxa"/>
            <w:gridSpan w:val="3"/>
            <w:tcBorders>
              <w:bottom w:val="single" w:sz="4" w:space="0" w:color="auto"/>
            </w:tcBorders>
            <w:shd w:val="clear" w:color="auto" w:fill="FFFFFF" w:themeFill="background1"/>
            <w:vAlign w:val="bottom"/>
          </w:tcPr>
          <w:p w:rsidR="003C0CD8" w:rsidRPr="00C600E3" w:rsidRDefault="003C0CD8" w:rsidP="00027480">
            <w:pPr>
              <w:rPr>
                <w:sz w:val="20"/>
                <w:szCs w:val="20"/>
              </w:rPr>
            </w:pPr>
            <w:permStart w:id="1533740364" w:edGrp="everyone"/>
            <w:permEnd w:id="1533740364"/>
          </w:p>
        </w:tc>
        <w:tc>
          <w:tcPr>
            <w:tcW w:w="2070" w:type="dxa"/>
            <w:vAlign w:val="bottom"/>
          </w:tcPr>
          <w:p w:rsidR="003C0CD8" w:rsidRPr="003C0CD8" w:rsidRDefault="00364191" w:rsidP="00C063A5">
            <w:pPr>
              <w:jc w:val="center"/>
              <w:rPr>
                <w:sz w:val="20"/>
                <w:szCs w:val="20"/>
              </w:rPr>
            </w:pPr>
            <w:r>
              <w:rPr>
                <w:sz w:val="20"/>
                <w:szCs w:val="20"/>
              </w:rPr>
              <w:t>Did you g</w:t>
            </w:r>
            <w:r w:rsidR="003C0CD8" w:rsidRPr="003C0CD8">
              <w:rPr>
                <w:sz w:val="20"/>
                <w:szCs w:val="20"/>
              </w:rPr>
              <w:t>raduate?</w:t>
            </w:r>
          </w:p>
        </w:tc>
        <w:tc>
          <w:tcPr>
            <w:tcW w:w="810" w:type="dxa"/>
            <w:vAlign w:val="bottom"/>
          </w:tcPr>
          <w:p w:rsidR="003C0CD8" w:rsidRPr="005114CE" w:rsidRDefault="003C0CD8" w:rsidP="003C0CD8">
            <w:pPr>
              <w:jc w:val="center"/>
            </w:pPr>
            <w:r w:rsidRPr="003C0CD8">
              <w:rPr>
                <w:sz w:val="20"/>
                <w:szCs w:val="20"/>
              </w:rPr>
              <w:t>YES</w:t>
            </w:r>
            <w:r>
              <w:t xml:space="preserve">   </w:t>
            </w:r>
            <w:sdt>
              <w:sdtPr>
                <w:rPr>
                  <w:b/>
                  <w:sz w:val="20"/>
                  <w:szCs w:val="20"/>
                </w:rPr>
                <w:id w:val="1183255755"/>
                <w14:checkbox>
                  <w14:checked w14:val="0"/>
                  <w14:checkedState w14:val="0052" w14:font="Wingdings 2"/>
                  <w14:uncheckedState w14:val="2610" w14:font="MS Gothic"/>
                </w14:checkbox>
              </w:sdtPr>
              <w:sdtEndPr/>
              <w:sdtContent>
                <w:permStart w:id="406211138" w:edGrp="everyone"/>
                <w:r w:rsidR="00C600E3">
                  <w:rPr>
                    <w:rFonts w:ascii="MS Gothic" w:eastAsia="MS Gothic" w:hAnsi="MS Gothic" w:hint="eastAsia"/>
                    <w:b/>
                    <w:sz w:val="20"/>
                    <w:szCs w:val="20"/>
                  </w:rPr>
                  <w:t>☐</w:t>
                </w:r>
                <w:permEnd w:id="406211138"/>
              </w:sdtContent>
            </w:sdt>
          </w:p>
        </w:tc>
        <w:tc>
          <w:tcPr>
            <w:tcW w:w="720" w:type="dxa"/>
            <w:vAlign w:val="bottom"/>
          </w:tcPr>
          <w:p w:rsidR="003C0CD8" w:rsidRPr="005114CE" w:rsidRDefault="003C0CD8" w:rsidP="003C0CD8">
            <w:pPr>
              <w:jc w:val="center"/>
            </w:pPr>
            <w:r w:rsidRPr="003C0CD8">
              <w:rPr>
                <w:sz w:val="20"/>
                <w:szCs w:val="20"/>
              </w:rPr>
              <w:t>NO</w:t>
            </w:r>
            <w:r>
              <w:t xml:space="preserve">   </w:t>
            </w:r>
            <w:sdt>
              <w:sdtPr>
                <w:rPr>
                  <w:b/>
                  <w:sz w:val="20"/>
                  <w:szCs w:val="20"/>
                </w:rPr>
                <w:id w:val="-1729524291"/>
                <w14:checkbox>
                  <w14:checked w14:val="0"/>
                  <w14:checkedState w14:val="2612" w14:font="MS Gothic"/>
                  <w14:uncheckedState w14:val="2610" w14:font="MS Gothic"/>
                </w14:checkbox>
              </w:sdtPr>
              <w:sdtEndPr/>
              <w:sdtContent>
                <w:permStart w:id="1924235205" w:edGrp="everyone"/>
                <w:r w:rsidR="006F615B">
                  <w:rPr>
                    <w:rFonts w:ascii="MS Gothic" w:eastAsia="MS Gothic" w:hAnsi="MS Gothic" w:hint="eastAsia"/>
                    <w:b/>
                    <w:sz w:val="20"/>
                    <w:szCs w:val="20"/>
                  </w:rPr>
                  <w:t>☐</w:t>
                </w:r>
                <w:permEnd w:id="1924235205"/>
              </w:sdtContent>
            </w:sdt>
          </w:p>
        </w:tc>
      </w:tr>
      <w:tr w:rsidR="00027480" w:rsidRPr="00613129" w:rsidTr="00A20CEE">
        <w:trPr>
          <w:trHeight w:val="144"/>
        </w:trPr>
        <w:tc>
          <w:tcPr>
            <w:tcW w:w="10080" w:type="dxa"/>
            <w:gridSpan w:val="8"/>
            <w:tcBorders>
              <w:bottom w:val="single" w:sz="12" w:space="0" w:color="auto"/>
            </w:tcBorders>
            <w:vAlign w:val="bottom"/>
          </w:tcPr>
          <w:p w:rsidR="00027480" w:rsidRPr="005114CE" w:rsidRDefault="00027480" w:rsidP="00027480"/>
        </w:tc>
      </w:tr>
      <w:tr w:rsidR="005C6578" w:rsidRPr="00613129" w:rsidTr="00A20CEE">
        <w:trPr>
          <w:trHeight w:val="144"/>
        </w:trPr>
        <w:tc>
          <w:tcPr>
            <w:tcW w:w="10080" w:type="dxa"/>
            <w:gridSpan w:val="8"/>
            <w:tcBorders>
              <w:top w:val="single" w:sz="12" w:space="0" w:color="auto"/>
              <w:bottom w:val="single" w:sz="12" w:space="0" w:color="auto"/>
            </w:tcBorders>
            <w:vAlign w:val="bottom"/>
          </w:tcPr>
          <w:p w:rsidR="005C6578" w:rsidRPr="005114CE" w:rsidRDefault="005C6578" w:rsidP="00027480"/>
        </w:tc>
      </w:tr>
      <w:tr w:rsidR="005C6578" w:rsidRPr="00613129" w:rsidTr="00A20CEE">
        <w:trPr>
          <w:trHeight w:val="144"/>
        </w:trPr>
        <w:tc>
          <w:tcPr>
            <w:tcW w:w="10080" w:type="dxa"/>
            <w:gridSpan w:val="8"/>
            <w:tcBorders>
              <w:top w:val="single" w:sz="12" w:space="0" w:color="auto"/>
            </w:tcBorders>
            <w:vAlign w:val="bottom"/>
          </w:tcPr>
          <w:p w:rsidR="005C6578" w:rsidRPr="005114CE" w:rsidRDefault="005C6578" w:rsidP="00027480"/>
        </w:tc>
      </w:tr>
      <w:tr w:rsidR="00027480" w:rsidRPr="00613129" w:rsidTr="00A20CEE">
        <w:trPr>
          <w:trHeight w:val="144"/>
        </w:trPr>
        <w:tc>
          <w:tcPr>
            <w:tcW w:w="10080" w:type="dxa"/>
            <w:gridSpan w:val="8"/>
            <w:vAlign w:val="bottom"/>
          </w:tcPr>
          <w:tbl>
            <w:tblPr>
              <w:tblW w:w="5000" w:type="pct"/>
              <w:tblLayout w:type="fixed"/>
              <w:tblCellMar>
                <w:left w:w="0" w:type="dxa"/>
                <w:right w:w="0" w:type="dxa"/>
              </w:tblCellMar>
              <w:tblLook w:val="0000" w:firstRow="0" w:lastRow="0" w:firstColumn="0" w:lastColumn="0" w:noHBand="0" w:noVBand="0"/>
            </w:tblPr>
            <w:tblGrid>
              <w:gridCol w:w="1260"/>
              <w:gridCol w:w="270"/>
              <w:gridCol w:w="3240"/>
              <w:gridCol w:w="1080"/>
              <w:gridCol w:w="630"/>
              <w:gridCol w:w="2070"/>
              <w:gridCol w:w="810"/>
              <w:gridCol w:w="720"/>
            </w:tblGrid>
            <w:tr w:rsidR="003C0CD8" w:rsidRPr="005114CE" w:rsidTr="00C063A5">
              <w:trPr>
                <w:trHeight w:val="28"/>
              </w:trPr>
              <w:tc>
                <w:tcPr>
                  <w:tcW w:w="1260" w:type="dxa"/>
                  <w:vAlign w:val="bottom"/>
                </w:tcPr>
                <w:p w:rsidR="003C0CD8" w:rsidRPr="003C0CD8" w:rsidRDefault="003C0CD8" w:rsidP="003C0CD8">
                  <w:pPr>
                    <w:rPr>
                      <w:sz w:val="20"/>
                      <w:szCs w:val="20"/>
                    </w:rPr>
                  </w:pPr>
                  <w:r>
                    <w:rPr>
                      <w:sz w:val="20"/>
                      <w:szCs w:val="20"/>
                    </w:rPr>
                    <w:t>Trade</w:t>
                  </w:r>
                  <w:r w:rsidR="00364191">
                    <w:rPr>
                      <w:sz w:val="20"/>
                      <w:szCs w:val="20"/>
                    </w:rPr>
                    <w:t xml:space="preserve"> s</w:t>
                  </w:r>
                  <w:r w:rsidRPr="003C0CD8">
                    <w:rPr>
                      <w:sz w:val="20"/>
                      <w:szCs w:val="20"/>
                    </w:rPr>
                    <w:t>chool:</w:t>
                  </w:r>
                </w:p>
              </w:tc>
              <w:tc>
                <w:tcPr>
                  <w:tcW w:w="3510" w:type="dxa"/>
                  <w:gridSpan w:val="2"/>
                  <w:tcBorders>
                    <w:bottom w:val="single" w:sz="4" w:space="0" w:color="auto"/>
                  </w:tcBorders>
                  <w:shd w:val="clear" w:color="auto" w:fill="FFFFFF" w:themeFill="background1"/>
                  <w:vAlign w:val="bottom"/>
                </w:tcPr>
                <w:p w:rsidR="003C0CD8" w:rsidRPr="00C600E3" w:rsidRDefault="003C0CD8" w:rsidP="003C0CD8">
                  <w:pPr>
                    <w:rPr>
                      <w:sz w:val="20"/>
                      <w:szCs w:val="20"/>
                    </w:rPr>
                  </w:pPr>
                  <w:permStart w:id="950162545" w:edGrp="everyone"/>
                  <w:permEnd w:id="950162545"/>
                </w:p>
              </w:tc>
              <w:tc>
                <w:tcPr>
                  <w:tcW w:w="1080" w:type="dxa"/>
                  <w:vAlign w:val="bottom"/>
                </w:tcPr>
                <w:p w:rsidR="003C0CD8" w:rsidRPr="003C0CD8" w:rsidRDefault="003C0CD8" w:rsidP="003C0CD8">
                  <w:pPr>
                    <w:jc w:val="right"/>
                    <w:rPr>
                      <w:sz w:val="20"/>
                      <w:szCs w:val="20"/>
                    </w:rPr>
                  </w:pPr>
                  <w:r w:rsidRPr="003C0CD8">
                    <w:rPr>
                      <w:sz w:val="20"/>
                      <w:szCs w:val="20"/>
                    </w:rPr>
                    <w:t>Location:</w:t>
                  </w:r>
                </w:p>
              </w:tc>
              <w:tc>
                <w:tcPr>
                  <w:tcW w:w="4230" w:type="dxa"/>
                  <w:gridSpan w:val="4"/>
                  <w:tcBorders>
                    <w:bottom w:val="single" w:sz="4" w:space="0" w:color="auto"/>
                  </w:tcBorders>
                  <w:shd w:val="clear" w:color="auto" w:fill="FFFFFF" w:themeFill="background1"/>
                  <w:vAlign w:val="bottom"/>
                </w:tcPr>
                <w:p w:rsidR="003C0CD8" w:rsidRPr="00C600E3" w:rsidRDefault="003C0CD8" w:rsidP="003C0CD8">
                  <w:pPr>
                    <w:rPr>
                      <w:sz w:val="20"/>
                      <w:szCs w:val="20"/>
                    </w:rPr>
                  </w:pPr>
                  <w:permStart w:id="978606313" w:edGrp="everyone"/>
                  <w:permEnd w:id="978606313"/>
                </w:p>
              </w:tc>
            </w:tr>
            <w:tr w:rsidR="003C0CD8" w:rsidRPr="005114CE" w:rsidTr="00B002D0">
              <w:trPr>
                <w:trHeight w:val="28"/>
              </w:trPr>
              <w:tc>
                <w:tcPr>
                  <w:tcW w:w="10080" w:type="dxa"/>
                  <w:gridSpan w:val="8"/>
                  <w:vAlign w:val="bottom"/>
                </w:tcPr>
                <w:p w:rsidR="003C0CD8" w:rsidRPr="005114CE" w:rsidRDefault="003C0CD8" w:rsidP="003C0CD8"/>
              </w:tc>
            </w:tr>
            <w:tr w:rsidR="003C0CD8" w:rsidRPr="005114CE" w:rsidTr="00C063A5">
              <w:trPr>
                <w:trHeight w:val="28"/>
              </w:trPr>
              <w:tc>
                <w:tcPr>
                  <w:tcW w:w="1530" w:type="dxa"/>
                  <w:gridSpan w:val="2"/>
                  <w:vAlign w:val="bottom"/>
                </w:tcPr>
                <w:p w:rsidR="003C0CD8" w:rsidRPr="003C0CD8" w:rsidRDefault="00364191" w:rsidP="003C0CD8">
                  <w:pPr>
                    <w:rPr>
                      <w:sz w:val="20"/>
                      <w:szCs w:val="20"/>
                    </w:rPr>
                  </w:pPr>
                  <w:r>
                    <w:rPr>
                      <w:sz w:val="20"/>
                      <w:szCs w:val="20"/>
                    </w:rPr>
                    <w:t>Course of s</w:t>
                  </w:r>
                  <w:r w:rsidR="003C0CD8" w:rsidRPr="003C0CD8">
                    <w:rPr>
                      <w:sz w:val="20"/>
                      <w:szCs w:val="20"/>
                    </w:rPr>
                    <w:t>tudy:</w:t>
                  </w:r>
                </w:p>
              </w:tc>
              <w:tc>
                <w:tcPr>
                  <w:tcW w:w="4950" w:type="dxa"/>
                  <w:gridSpan w:val="3"/>
                  <w:tcBorders>
                    <w:bottom w:val="single" w:sz="4" w:space="0" w:color="auto"/>
                  </w:tcBorders>
                  <w:shd w:val="clear" w:color="auto" w:fill="FFFFFF" w:themeFill="background1"/>
                  <w:vAlign w:val="bottom"/>
                </w:tcPr>
                <w:p w:rsidR="003C0CD8" w:rsidRPr="00C600E3" w:rsidRDefault="003C0CD8" w:rsidP="003C0CD8">
                  <w:pPr>
                    <w:rPr>
                      <w:sz w:val="20"/>
                      <w:szCs w:val="20"/>
                    </w:rPr>
                  </w:pPr>
                  <w:permStart w:id="1984190722" w:edGrp="everyone"/>
                  <w:permEnd w:id="1984190722"/>
                </w:p>
              </w:tc>
              <w:tc>
                <w:tcPr>
                  <w:tcW w:w="2070" w:type="dxa"/>
                  <w:vAlign w:val="bottom"/>
                </w:tcPr>
                <w:p w:rsidR="003C0CD8" w:rsidRPr="003C0CD8" w:rsidRDefault="00364191" w:rsidP="003C0CD8">
                  <w:pPr>
                    <w:jc w:val="center"/>
                    <w:rPr>
                      <w:sz w:val="20"/>
                      <w:szCs w:val="20"/>
                    </w:rPr>
                  </w:pPr>
                  <w:r>
                    <w:rPr>
                      <w:sz w:val="20"/>
                      <w:szCs w:val="20"/>
                    </w:rPr>
                    <w:t>Did you g</w:t>
                  </w:r>
                  <w:r w:rsidR="003C0CD8" w:rsidRPr="003C0CD8">
                    <w:rPr>
                      <w:sz w:val="20"/>
                      <w:szCs w:val="20"/>
                    </w:rPr>
                    <w:t>raduate?</w:t>
                  </w:r>
                </w:p>
              </w:tc>
              <w:tc>
                <w:tcPr>
                  <w:tcW w:w="810" w:type="dxa"/>
                  <w:vAlign w:val="bottom"/>
                </w:tcPr>
                <w:p w:rsidR="003C0CD8" w:rsidRPr="005114CE" w:rsidRDefault="003C0CD8" w:rsidP="003C0CD8">
                  <w:pPr>
                    <w:jc w:val="center"/>
                  </w:pPr>
                  <w:r w:rsidRPr="003C0CD8">
                    <w:rPr>
                      <w:sz w:val="20"/>
                      <w:szCs w:val="20"/>
                    </w:rPr>
                    <w:t>YES</w:t>
                  </w:r>
                  <w:r>
                    <w:t xml:space="preserve">   </w:t>
                  </w:r>
                  <w:sdt>
                    <w:sdtPr>
                      <w:rPr>
                        <w:b/>
                        <w:sz w:val="20"/>
                        <w:szCs w:val="20"/>
                      </w:rPr>
                      <w:id w:val="-1308313862"/>
                      <w14:checkbox>
                        <w14:checked w14:val="0"/>
                        <w14:checkedState w14:val="0052" w14:font="Wingdings 2"/>
                        <w14:uncheckedState w14:val="2610" w14:font="MS Gothic"/>
                      </w14:checkbox>
                    </w:sdtPr>
                    <w:sdtEndPr/>
                    <w:sdtContent>
                      <w:permStart w:id="1192704759" w:edGrp="everyone"/>
                      <w:r w:rsidR="00B639DF">
                        <w:rPr>
                          <w:rFonts w:ascii="MS Gothic" w:eastAsia="MS Gothic" w:hAnsi="MS Gothic" w:hint="eastAsia"/>
                          <w:b/>
                          <w:sz w:val="20"/>
                          <w:szCs w:val="20"/>
                        </w:rPr>
                        <w:t>☐</w:t>
                      </w:r>
                      <w:permEnd w:id="1192704759"/>
                    </w:sdtContent>
                  </w:sdt>
                </w:p>
              </w:tc>
              <w:tc>
                <w:tcPr>
                  <w:tcW w:w="720" w:type="dxa"/>
                  <w:vAlign w:val="bottom"/>
                </w:tcPr>
                <w:p w:rsidR="003C0CD8" w:rsidRPr="005114CE" w:rsidRDefault="003C0CD8" w:rsidP="003C0CD8">
                  <w:pPr>
                    <w:jc w:val="center"/>
                  </w:pPr>
                  <w:r w:rsidRPr="003C0CD8">
                    <w:rPr>
                      <w:sz w:val="20"/>
                      <w:szCs w:val="20"/>
                    </w:rPr>
                    <w:t>NO</w:t>
                  </w:r>
                  <w:r>
                    <w:t xml:space="preserve">   </w:t>
                  </w:r>
                  <w:permStart w:id="1556373492" w:edGrp="everyone"/>
                  <w:sdt>
                    <w:sdtPr>
                      <w:rPr>
                        <w:b/>
                        <w:sz w:val="20"/>
                        <w:szCs w:val="20"/>
                      </w:rPr>
                      <w:id w:val="-47844346"/>
                      <w14:checkbox>
                        <w14:checked w14:val="0"/>
                        <w14:checkedState w14:val="2612" w14:font="MS Gothic"/>
                        <w14:uncheckedState w14:val="2610" w14:font="MS Gothic"/>
                      </w14:checkbox>
                    </w:sdtPr>
                    <w:sdtEndPr/>
                    <w:sdtContent>
                      <w:r w:rsidRPr="003C0CD8">
                        <w:rPr>
                          <w:rFonts w:ascii="MS Gothic" w:eastAsia="MS Gothic" w:hAnsi="MS Gothic" w:hint="eastAsia"/>
                          <w:b/>
                          <w:sz w:val="20"/>
                          <w:szCs w:val="20"/>
                        </w:rPr>
                        <w:t>☐</w:t>
                      </w:r>
                    </w:sdtContent>
                  </w:sdt>
                  <w:permEnd w:id="1556373492"/>
                </w:p>
              </w:tc>
            </w:tr>
          </w:tbl>
          <w:p w:rsidR="00027480" w:rsidRPr="005114CE" w:rsidRDefault="00027480" w:rsidP="00027480"/>
        </w:tc>
      </w:tr>
      <w:tr w:rsidR="00027480" w:rsidRPr="00613129" w:rsidTr="00A20CEE">
        <w:trPr>
          <w:trHeight w:val="144"/>
        </w:trPr>
        <w:tc>
          <w:tcPr>
            <w:tcW w:w="10080" w:type="dxa"/>
            <w:gridSpan w:val="8"/>
            <w:tcBorders>
              <w:bottom w:val="single" w:sz="12" w:space="0" w:color="auto"/>
            </w:tcBorders>
            <w:vAlign w:val="bottom"/>
          </w:tcPr>
          <w:p w:rsidR="00027480" w:rsidRPr="005114CE" w:rsidRDefault="00027480" w:rsidP="00027480"/>
        </w:tc>
      </w:tr>
      <w:tr w:rsidR="005C6578" w:rsidRPr="00613129" w:rsidTr="00A20CEE">
        <w:trPr>
          <w:trHeight w:val="144"/>
        </w:trPr>
        <w:tc>
          <w:tcPr>
            <w:tcW w:w="10080" w:type="dxa"/>
            <w:gridSpan w:val="8"/>
            <w:tcBorders>
              <w:top w:val="single" w:sz="12" w:space="0" w:color="auto"/>
              <w:bottom w:val="single" w:sz="12" w:space="0" w:color="auto"/>
            </w:tcBorders>
            <w:vAlign w:val="bottom"/>
          </w:tcPr>
          <w:p w:rsidR="005C6578" w:rsidRPr="005114CE" w:rsidRDefault="005C6578" w:rsidP="00027480"/>
        </w:tc>
      </w:tr>
      <w:tr w:rsidR="005C6578" w:rsidRPr="00613129" w:rsidTr="00A20CEE">
        <w:trPr>
          <w:trHeight w:val="144"/>
        </w:trPr>
        <w:tc>
          <w:tcPr>
            <w:tcW w:w="10080" w:type="dxa"/>
            <w:gridSpan w:val="8"/>
            <w:tcBorders>
              <w:top w:val="single" w:sz="12" w:space="0" w:color="auto"/>
            </w:tcBorders>
            <w:vAlign w:val="bottom"/>
          </w:tcPr>
          <w:p w:rsidR="005C6578" w:rsidRPr="005114CE" w:rsidRDefault="005C6578" w:rsidP="00027480"/>
        </w:tc>
      </w:tr>
      <w:tr w:rsidR="00027480" w:rsidRPr="00613129" w:rsidTr="00A20CEE">
        <w:trPr>
          <w:trHeight w:val="144"/>
        </w:trPr>
        <w:tc>
          <w:tcPr>
            <w:tcW w:w="10080" w:type="dxa"/>
            <w:gridSpan w:val="8"/>
            <w:vAlign w:val="bottom"/>
          </w:tcPr>
          <w:tbl>
            <w:tblPr>
              <w:tblW w:w="5000" w:type="pct"/>
              <w:tblLayout w:type="fixed"/>
              <w:tblCellMar>
                <w:left w:w="0" w:type="dxa"/>
                <w:right w:w="0" w:type="dxa"/>
              </w:tblCellMar>
              <w:tblLook w:val="0000" w:firstRow="0" w:lastRow="0" w:firstColumn="0" w:lastColumn="0" w:noHBand="0" w:noVBand="0"/>
            </w:tblPr>
            <w:tblGrid>
              <w:gridCol w:w="810"/>
              <w:gridCol w:w="720"/>
              <w:gridCol w:w="3240"/>
              <w:gridCol w:w="1080"/>
              <w:gridCol w:w="630"/>
              <w:gridCol w:w="2070"/>
              <w:gridCol w:w="810"/>
              <w:gridCol w:w="720"/>
            </w:tblGrid>
            <w:tr w:rsidR="003C0CD8" w:rsidRPr="005114CE" w:rsidTr="00C063A5">
              <w:trPr>
                <w:trHeight w:val="28"/>
              </w:trPr>
              <w:tc>
                <w:tcPr>
                  <w:tcW w:w="810" w:type="dxa"/>
                  <w:vAlign w:val="bottom"/>
                </w:tcPr>
                <w:p w:rsidR="003C0CD8" w:rsidRPr="003C0CD8" w:rsidRDefault="00C063A5" w:rsidP="003C0CD8">
                  <w:pPr>
                    <w:rPr>
                      <w:sz w:val="20"/>
                      <w:szCs w:val="20"/>
                    </w:rPr>
                  </w:pPr>
                  <w:r>
                    <w:rPr>
                      <w:sz w:val="20"/>
                      <w:szCs w:val="20"/>
                    </w:rPr>
                    <w:t>College</w:t>
                  </w:r>
                  <w:r w:rsidR="003C0CD8" w:rsidRPr="003C0CD8">
                    <w:rPr>
                      <w:sz w:val="20"/>
                      <w:szCs w:val="20"/>
                    </w:rPr>
                    <w:t>:</w:t>
                  </w:r>
                </w:p>
              </w:tc>
              <w:tc>
                <w:tcPr>
                  <w:tcW w:w="3960" w:type="dxa"/>
                  <w:gridSpan w:val="2"/>
                  <w:tcBorders>
                    <w:bottom w:val="single" w:sz="4" w:space="0" w:color="auto"/>
                  </w:tcBorders>
                  <w:shd w:val="clear" w:color="auto" w:fill="FFFFFF" w:themeFill="background1"/>
                  <w:vAlign w:val="bottom"/>
                </w:tcPr>
                <w:p w:rsidR="003C0CD8" w:rsidRPr="00C600E3" w:rsidRDefault="003C0CD8" w:rsidP="003C0CD8">
                  <w:pPr>
                    <w:rPr>
                      <w:sz w:val="20"/>
                      <w:szCs w:val="20"/>
                    </w:rPr>
                  </w:pPr>
                  <w:permStart w:id="31268618" w:edGrp="everyone"/>
                  <w:permEnd w:id="31268618"/>
                </w:p>
              </w:tc>
              <w:tc>
                <w:tcPr>
                  <w:tcW w:w="1080" w:type="dxa"/>
                  <w:vAlign w:val="bottom"/>
                </w:tcPr>
                <w:p w:rsidR="003C0CD8" w:rsidRPr="003C0CD8" w:rsidRDefault="003C0CD8" w:rsidP="003C0CD8">
                  <w:pPr>
                    <w:jc w:val="right"/>
                    <w:rPr>
                      <w:sz w:val="20"/>
                      <w:szCs w:val="20"/>
                    </w:rPr>
                  </w:pPr>
                  <w:r w:rsidRPr="003C0CD8">
                    <w:rPr>
                      <w:sz w:val="20"/>
                      <w:szCs w:val="20"/>
                    </w:rPr>
                    <w:t>Location:</w:t>
                  </w:r>
                </w:p>
              </w:tc>
              <w:tc>
                <w:tcPr>
                  <w:tcW w:w="4230" w:type="dxa"/>
                  <w:gridSpan w:val="4"/>
                  <w:tcBorders>
                    <w:bottom w:val="single" w:sz="4" w:space="0" w:color="auto"/>
                  </w:tcBorders>
                  <w:shd w:val="clear" w:color="auto" w:fill="FFFFFF" w:themeFill="background1"/>
                  <w:vAlign w:val="bottom"/>
                </w:tcPr>
                <w:p w:rsidR="003C0CD8" w:rsidRPr="00C600E3" w:rsidRDefault="003C0CD8" w:rsidP="003C0CD8">
                  <w:pPr>
                    <w:rPr>
                      <w:sz w:val="20"/>
                      <w:szCs w:val="20"/>
                    </w:rPr>
                  </w:pPr>
                  <w:permStart w:id="231028132" w:edGrp="everyone"/>
                  <w:permEnd w:id="231028132"/>
                </w:p>
              </w:tc>
            </w:tr>
            <w:tr w:rsidR="003C0CD8" w:rsidRPr="005114CE" w:rsidTr="00B002D0">
              <w:trPr>
                <w:trHeight w:val="28"/>
              </w:trPr>
              <w:tc>
                <w:tcPr>
                  <w:tcW w:w="10080" w:type="dxa"/>
                  <w:gridSpan w:val="8"/>
                  <w:vAlign w:val="bottom"/>
                </w:tcPr>
                <w:p w:rsidR="003C0CD8" w:rsidRPr="005114CE" w:rsidRDefault="003C0CD8" w:rsidP="003C0CD8"/>
              </w:tc>
            </w:tr>
            <w:tr w:rsidR="003C0CD8" w:rsidRPr="005114CE" w:rsidTr="00C063A5">
              <w:trPr>
                <w:trHeight w:val="28"/>
              </w:trPr>
              <w:tc>
                <w:tcPr>
                  <w:tcW w:w="1530" w:type="dxa"/>
                  <w:gridSpan w:val="2"/>
                  <w:vAlign w:val="bottom"/>
                </w:tcPr>
                <w:p w:rsidR="003C0CD8" w:rsidRPr="003C0CD8" w:rsidRDefault="00364191" w:rsidP="003C0CD8">
                  <w:pPr>
                    <w:rPr>
                      <w:sz w:val="20"/>
                      <w:szCs w:val="20"/>
                    </w:rPr>
                  </w:pPr>
                  <w:r>
                    <w:rPr>
                      <w:sz w:val="20"/>
                      <w:szCs w:val="20"/>
                    </w:rPr>
                    <w:t>Course of s</w:t>
                  </w:r>
                  <w:r w:rsidR="003C0CD8" w:rsidRPr="003C0CD8">
                    <w:rPr>
                      <w:sz w:val="20"/>
                      <w:szCs w:val="20"/>
                    </w:rPr>
                    <w:t>tudy:</w:t>
                  </w:r>
                </w:p>
              </w:tc>
              <w:tc>
                <w:tcPr>
                  <w:tcW w:w="4950" w:type="dxa"/>
                  <w:gridSpan w:val="3"/>
                  <w:tcBorders>
                    <w:bottom w:val="single" w:sz="4" w:space="0" w:color="auto"/>
                  </w:tcBorders>
                  <w:shd w:val="clear" w:color="auto" w:fill="FFFFFF" w:themeFill="background1"/>
                  <w:vAlign w:val="bottom"/>
                </w:tcPr>
                <w:p w:rsidR="003C0CD8" w:rsidRPr="00C600E3" w:rsidRDefault="003C0CD8" w:rsidP="003C0CD8">
                  <w:pPr>
                    <w:rPr>
                      <w:sz w:val="20"/>
                      <w:szCs w:val="20"/>
                    </w:rPr>
                  </w:pPr>
                  <w:permStart w:id="1227713791" w:edGrp="everyone"/>
                  <w:permEnd w:id="1227713791"/>
                </w:p>
              </w:tc>
              <w:tc>
                <w:tcPr>
                  <w:tcW w:w="2070" w:type="dxa"/>
                  <w:vAlign w:val="bottom"/>
                </w:tcPr>
                <w:p w:rsidR="003C0CD8" w:rsidRPr="003C0CD8" w:rsidRDefault="003C0CD8" w:rsidP="003C0CD8">
                  <w:pPr>
                    <w:jc w:val="center"/>
                    <w:rPr>
                      <w:sz w:val="20"/>
                      <w:szCs w:val="20"/>
                    </w:rPr>
                  </w:pPr>
                  <w:r w:rsidRPr="003C0CD8">
                    <w:rPr>
                      <w:sz w:val="20"/>
                      <w:szCs w:val="20"/>
                    </w:rPr>
                    <w:t xml:space="preserve">Did you </w:t>
                  </w:r>
                  <w:r w:rsidR="00364191">
                    <w:rPr>
                      <w:sz w:val="20"/>
                      <w:szCs w:val="20"/>
                    </w:rPr>
                    <w:t>g</w:t>
                  </w:r>
                  <w:r w:rsidRPr="003C0CD8">
                    <w:rPr>
                      <w:sz w:val="20"/>
                      <w:szCs w:val="20"/>
                    </w:rPr>
                    <w:t>raduate?</w:t>
                  </w:r>
                </w:p>
              </w:tc>
              <w:tc>
                <w:tcPr>
                  <w:tcW w:w="810" w:type="dxa"/>
                  <w:vAlign w:val="bottom"/>
                </w:tcPr>
                <w:p w:rsidR="003C0CD8" w:rsidRPr="005114CE" w:rsidRDefault="003C0CD8" w:rsidP="003C0CD8">
                  <w:pPr>
                    <w:jc w:val="center"/>
                  </w:pPr>
                  <w:r w:rsidRPr="003C0CD8">
                    <w:rPr>
                      <w:sz w:val="20"/>
                      <w:szCs w:val="20"/>
                    </w:rPr>
                    <w:t>YES</w:t>
                  </w:r>
                  <w:r>
                    <w:t xml:space="preserve">   </w:t>
                  </w:r>
                  <w:sdt>
                    <w:sdtPr>
                      <w:rPr>
                        <w:b/>
                        <w:sz w:val="20"/>
                        <w:szCs w:val="20"/>
                      </w:rPr>
                      <w:id w:val="-72895743"/>
                      <w14:checkbox>
                        <w14:checked w14:val="0"/>
                        <w14:checkedState w14:val="0052" w14:font="Wingdings 2"/>
                        <w14:uncheckedState w14:val="2610" w14:font="MS Gothic"/>
                      </w14:checkbox>
                    </w:sdtPr>
                    <w:sdtEndPr/>
                    <w:sdtContent>
                      <w:permStart w:id="17771422" w:edGrp="everyone"/>
                      <w:r w:rsidR="00B639DF">
                        <w:rPr>
                          <w:rFonts w:ascii="MS Gothic" w:eastAsia="MS Gothic" w:hAnsi="MS Gothic" w:hint="eastAsia"/>
                          <w:b/>
                          <w:sz w:val="20"/>
                          <w:szCs w:val="20"/>
                        </w:rPr>
                        <w:t>☐</w:t>
                      </w:r>
                      <w:permEnd w:id="17771422"/>
                    </w:sdtContent>
                  </w:sdt>
                </w:p>
              </w:tc>
              <w:tc>
                <w:tcPr>
                  <w:tcW w:w="720" w:type="dxa"/>
                  <w:vAlign w:val="bottom"/>
                </w:tcPr>
                <w:p w:rsidR="003C0CD8" w:rsidRPr="005114CE" w:rsidRDefault="003C0CD8" w:rsidP="003C0CD8">
                  <w:pPr>
                    <w:jc w:val="center"/>
                  </w:pPr>
                  <w:r w:rsidRPr="003C0CD8">
                    <w:rPr>
                      <w:sz w:val="20"/>
                      <w:szCs w:val="20"/>
                    </w:rPr>
                    <w:t>NO</w:t>
                  </w:r>
                  <w:r>
                    <w:t xml:space="preserve">   </w:t>
                  </w:r>
                  <w:permStart w:id="1732838825" w:edGrp="everyone"/>
                  <w:sdt>
                    <w:sdtPr>
                      <w:rPr>
                        <w:b/>
                        <w:sz w:val="20"/>
                        <w:szCs w:val="20"/>
                      </w:rPr>
                      <w:id w:val="-1584604334"/>
                      <w14:checkbox>
                        <w14:checked w14:val="0"/>
                        <w14:checkedState w14:val="2612" w14:font="MS Gothic"/>
                        <w14:uncheckedState w14:val="2610" w14:font="MS Gothic"/>
                      </w14:checkbox>
                    </w:sdtPr>
                    <w:sdtEndPr/>
                    <w:sdtContent>
                      <w:r w:rsidR="00C600E3">
                        <w:rPr>
                          <w:rFonts w:ascii="MS Gothic" w:eastAsia="MS Gothic" w:hAnsi="MS Gothic" w:hint="eastAsia"/>
                          <w:b/>
                          <w:sz w:val="20"/>
                          <w:szCs w:val="20"/>
                        </w:rPr>
                        <w:t>☐</w:t>
                      </w:r>
                    </w:sdtContent>
                  </w:sdt>
                  <w:permEnd w:id="1732838825"/>
                </w:p>
              </w:tc>
            </w:tr>
          </w:tbl>
          <w:p w:rsidR="00027480" w:rsidRPr="005114CE" w:rsidRDefault="00027480" w:rsidP="00027480"/>
        </w:tc>
      </w:tr>
      <w:tr w:rsidR="003C0CD8" w:rsidRPr="00613129" w:rsidTr="00A20CEE">
        <w:trPr>
          <w:trHeight w:val="144"/>
        </w:trPr>
        <w:tc>
          <w:tcPr>
            <w:tcW w:w="10080" w:type="dxa"/>
            <w:gridSpan w:val="8"/>
            <w:tcBorders>
              <w:bottom w:val="single" w:sz="12" w:space="0" w:color="auto"/>
            </w:tcBorders>
            <w:vAlign w:val="bottom"/>
          </w:tcPr>
          <w:p w:rsidR="003C0CD8" w:rsidRPr="005114CE" w:rsidRDefault="003C0CD8" w:rsidP="00027480"/>
        </w:tc>
      </w:tr>
      <w:tr w:rsidR="005C6578" w:rsidRPr="00613129" w:rsidTr="00A20CEE">
        <w:trPr>
          <w:trHeight w:val="144"/>
        </w:trPr>
        <w:tc>
          <w:tcPr>
            <w:tcW w:w="10080" w:type="dxa"/>
            <w:gridSpan w:val="8"/>
            <w:tcBorders>
              <w:top w:val="single" w:sz="12" w:space="0" w:color="auto"/>
              <w:bottom w:val="single" w:sz="12" w:space="0" w:color="auto"/>
            </w:tcBorders>
            <w:vAlign w:val="bottom"/>
          </w:tcPr>
          <w:p w:rsidR="005C6578" w:rsidRPr="005114CE" w:rsidRDefault="005C6578" w:rsidP="00027480"/>
        </w:tc>
      </w:tr>
      <w:tr w:rsidR="005C6578" w:rsidRPr="00613129" w:rsidTr="00A20CEE">
        <w:trPr>
          <w:trHeight w:val="144"/>
        </w:trPr>
        <w:tc>
          <w:tcPr>
            <w:tcW w:w="10080" w:type="dxa"/>
            <w:gridSpan w:val="8"/>
            <w:tcBorders>
              <w:top w:val="single" w:sz="12" w:space="0" w:color="auto"/>
            </w:tcBorders>
            <w:vAlign w:val="bottom"/>
          </w:tcPr>
          <w:p w:rsidR="005C6578" w:rsidRPr="005114CE" w:rsidRDefault="005C6578" w:rsidP="00027480"/>
        </w:tc>
      </w:tr>
      <w:tr w:rsidR="003C0CD8" w:rsidRPr="00613129" w:rsidTr="00A20CEE">
        <w:trPr>
          <w:trHeight w:val="144"/>
        </w:trPr>
        <w:tc>
          <w:tcPr>
            <w:tcW w:w="10080" w:type="dxa"/>
            <w:gridSpan w:val="8"/>
            <w:vAlign w:val="bottom"/>
          </w:tcPr>
          <w:tbl>
            <w:tblPr>
              <w:tblW w:w="5000" w:type="pct"/>
              <w:tblLayout w:type="fixed"/>
              <w:tblCellMar>
                <w:left w:w="0" w:type="dxa"/>
                <w:right w:w="0" w:type="dxa"/>
              </w:tblCellMar>
              <w:tblLook w:val="0000" w:firstRow="0" w:lastRow="0" w:firstColumn="0" w:lastColumn="0" w:noHBand="0" w:noVBand="0"/>
            </w:tblPr>
            <w:tblGrid>
              <w:gridCol w:w="630"/>
              <w:gridCol w:w="900"/>
              <w:gridCol w:w="3240"/>
              <w:gridCol w:w="1080"/>
              <w:gridCol w:w="630"/>
              <w:gridCol w:w="2070"/>
              <w:gridCol w:w="810"/>
              <w:gridCol w:w="720"/>
            </w:tblGrid>
            <w:tr w:rsidR="003C0CD8" w:rsidRPr="005114CE" w:rsidTr="00C063A5">
              <w:trPr>
                <w:trHeight w:val="28"/>
              </w:trPr>
              <w:tc>
                <w:tcPr>
                  <w:tcW w:w="630" w:type="dxa"/>
                  <w:vAlign w:val="bottom"/>
                </w:tcPr>
                <w:p w:rsidR="003C0CD8" w:rsidRPr="003C0CD8" w:rsidRDefault="00C063A5" w:rsidP="003C0CD8">
                  <w:pPr>
                    <w:rPr>
                      <w:sz w:val="20"/>
                      <w:szCs w:val="20"/>
                    </w:rPr>
                  </w:pPr>
                  <w:r>
                    <w:rPr>
                      <w:sz w:val="20"/>
                      <w:szCs w:val="20"/>
                    </w:rPr>
                    <w:t>Other</w:t>
                  </w:r>
                  <w:r w:rsidR="003C0CD8" w:rsidRPr="003C0CD8">
                    <w:rPr>
                      <w:sz w:val="20"/>
                      <w:szCs w:val="20"/>
                    </w:rPr>
                    <w:t>:</w:t>
                  </w:r>
                </w:p>
              </w:tc>
              <w:tc>
                <w:tcPr>
                  <w:tcW w:w="4140" w:type="dxa"/>
                  <w:gridSpan w:val="2"/>
                  <w:tcBorders>
                    <w:bottom w:val="single" w:sz="4" w:space="0" w:color="auto"/>
                  </w:tcBorders>
                  <w:shd w:val="clear" w:color="auto" w:fill="FFFFFF" w:themeFill="background1"/>
                  <w:vAlign w:val="bottom"/>
                </w:tcPr>
                <w:p w:rsidR="003C0CD8" w:rsidRPr="00C600E3" w:rsidRDefault="003C0CD8" w:rsidP="003C0CD8">
                  <w:pPr>
                    <w:rPr>
                      <w:sz w:val="20"/>
                      <w:szCs w:val="20"/>
                    </w:rPr>
                  </w:pPr>
                  <w:permStart w:id="1769286150" w:edGrp="everyone"/>
                  <w:permEnd w:id="1769286150"/>
                </w:p>
              </w:tc>
              <w:tc>
                <w:tcPr>
                  <w:tcW w:w="1080" w:type="dxa"/>
                  <w:vAlign w:val="bottom"/>
                </w:tcPr>
                <w:p w:rsidR="003C0CD8" w:rsidRPr="003C0CD8" w:rsidRDefault="003C0CD8" w:rsidP="003C0CD8">
                  <w:pPr>
                    <w:jc w:val="right"/>
                    <w:rPr>
                      <w:sz w:val="20"/>
                      <w:szCs w:val="20"/>
                    </w:rPr>
                  </w:pPr>
                  <w:r w:rsidRPr="003C0CD8">
                    <w:rPr>
                      <w:sz w:val="20"/>
                      <w:szCs w:val="20"/>
                    </w:rPr>
                    <w:t>Location:</w:t>
                  </w:r>
                </w:p>
              </w:tc>
              <w:tc>
                <w:tcPr>
                  <w:tcW w:w="4230" w:type="dxa"/>
                  <w:gridSpan w:val="4"/>
                  <w:tcBorders>
                    <w:bottom w:val="single" w:sz="4" w:space="0" w:color="auto"/>
                  </w:tcBorders>
                  <w:shd w:val="clear" w:color="auto" w:fill="FFFFFF" w:themeFill="background1"/>
                  <w:vAlign w:val="bottom"/>
                </w:tcPr>
                <w:p w:rsidR="003C0CD8" w:rsidRPr="00C600E3" w:rsidRDefault="003C0CD8" w:rsidP="003C0CD8">
                  <w:pPr>
                    <w:rPr>
                      <w:sz w:val="20"/>
                      <w:szCs w:val="20"/>
                    </w:rPr>
                  </w:pPr>
                  <w:permStart w:id="662141867" w:edGrp="everyone"/>
                  <w:permEnd w:id="662141867"/>
                </w:p>
              </w:tc>
            </w:tr>
            <w:tr w:rsidR="003C0CD8" w:rsidRPr="005114CE" w:rsidTr="00B002D0">
              <w:trPr>
                <w:trHeight w:val="28"/>
              </w:trPr>
              <w:tc>
                <w:tcPr>
                  <w:tcW w:w="10080" w:type="dxa"/>
                  <w:gridSpan w:val="8"/>
                  <w:vAlign w:val="bottom"/>
                </w:tcPr>
                <w:p w:rsidR="003C0CD8" w:rsidRPr="005114CE" w:rsidRDefault="003C0CD8" w:rsidP="003C0CD8"/>
              </w:tc>
            </w:tr>
            <w:tr w:rsidR="003C0CD8" w:rsidRPr="005114CE" w:rsidTr="00C063A5">
              <w:trPr>
                <w:trHeight w:val="28"/>
              </w:trPr>
              <w:tc>
                <w:tcPr>
                  <w:tcW w:w="1530" w:type="dxa"/>
                  <w:gridSpan w:val="2"/>
                  <w:vAlign w:val="bottom"/>
                </w:tcPr>
                <w:p w:rsidR="003C0CD8" w:rsidRPr="003C0CD8" w:rsidRDefault="00364191" w:rsidP="003C0CD8">
                  <w:pPr>
                    <w:rPr>
                      <w:sz w:val="20"/>
                      <w:szCs w:val="20"/>
                    </w:rPr>
                  </w:pPr>
                  <w:r>
                    <w:rPr>
                      <w:sz w:val="20"/>
                      <w:szCs w:val="20"/>
                    </w:rPr>
                    <w:t>Course of s</w:t>
                  </w:r>
                  <w:r w:rsidR="003C0CD8" w:rsidRPr="003C0CD8">
                    <w:rPr>
                      <w:sz w:val="20"/>
                      <w:szCs w:val="20"/>
                    </w:rPr>
                    <w:t>tudy:</w:t>
                  </w:r>
                </w:p>
              </w:tc>
              <w:tc>
                <w:tcPr>
                  <w:tcW w:w="4950" w:type="dxa"/>
                  <w:gridSpan w:val="3"/>
                  <w:tcBorders>
                    <w:bottom w:val="single" w:sz="4" w:space="0" w:color="auto"/>
                  </w:tcBorders>
                  <w:shd w:val="clear" w:color="auto" w:fill="FFFFFF" w:themeFill="background1"/>
                  <w:vAlign w:val="bottom"/>
                </w:tcPr>
                <w:p w:rsidR="003C0CD8" w:rsidRPr="00C600E3" w:rsidRDefault="003C0CD8" w:rsidP="003C0CD8">
                  <w:pPr>
                    <w:rPr>
                      <w:sz w:val="20"/>
                      <w:szCs w:val="20"/>
                    </w:rPr>
                  </w:pPr>
                  <w:permStart w:id="597707150" w:edGrp="everyone"/>
                  <w:permEnd w:id="597707150"/>
                </w:p>
              </w:tc>
              <w:tc>
                <w:tcPr>
                  <w:tcW w:w="2070" w:type="dxa"/>
                  <w:vAlign w:val="bottom"/>
                </w:tcPr>
                <w:p w:rsidR="003C0CD8" w:rsidRPr="003C0CD8" w:rsidRDefault="00364191" w:rsidP="003C0CD8">
                  <w:pPr>
                    <w:jc w:val="center"/>
                    <w:rPr>
                      <w:sz w:val="20"/>
                      <w:szCs w:val="20"/>
                    </w:rPr>
                  </w:pPr>
                  <w:r>
                    <w:rPr>
                      <w:sz w:val="20"/>
                      <w:szCs w:val="20"/>
                    </w:rPr>
                    <w:t>Did you g</w:t>
                  </w:r>
                  <w:r w:rsidR="003C0CD8" w:rsidRPr="003C0CD8">
                    <w:rPr>
                      <w:sz w:val="20"/>
                      <w:szCs w:val="20"/>
                    </w:rPr>
                    <w:t>raduate?</w:t>
                  </w:r>
                </w:p>
              </w:tc>
              <w:tc>
                <w:tcPr>
                  <w:tcW w:w="810" w:type="dxa"/>
                  <w:vAlign w:val="bottom"/>
                </w:tcPr>
                <w:p w:rsidR="003C0CD8" w:rsidRPr="005114CE" w:rsidRDefault="003C0CD8" w:rsidP="003C0CD8">
                  <w:pPr>
                    <w:jc w:val="center"/>
                  </w:pPr>
                  <w:r w:rsidRPr="003C0CD8">
                    <w:rPr>
                      <w:sz w:val="20"/>
                      <w:szCs w:val="20"/>
                    </w:rPr>
                    <w:t>YES</w:t>
                  </w:r>
                  <w:r>
                    <w:t xml:space="preserve">   </w:t>
                  </w:r>
                  <w:sdt>
                    <w:sdtPr>
                      <w:rPr>
                        <w:b/>
                        <w:sz w:val="20"/>
                        <w:szCs w:val="20"/>
                      </w:rPr>
                      <w:id w:val="-1147671932"/>
                      <w14:checkbox>
                        <w14:checked w14:val="0"/>
                        <w14:checkedState w14:val="0052" w14:font="Wingdings 2"/>
                        <w14:uncheckedState w14:val="2610" w14:font="MS Gothic"/>
                      </w14:checkbox>
                    </w:sdtPr>
                    <w:sdtEndPr/>
                    <w:sdtContent>
                      <w:permStart w:id="792862345" w:edGrp="everyone"/>
                      <w:r w:rsidR="00B639DF">
                        <w:rPr>
                          <w:rFonts w:ascii="MS Gothic" w:eastAsia="MS Gothic" w:hAnsi="MS Gothic" w:hint="eastAsia"/>
                          <w:b/>
                          <w:sz w:val="20"/>
                          <w:szCs w:val="20"/>
                        </w:rPr>
                        <w:t>☐</w:t>
                      </w:r>
                      <w:permEnd w:id="792862345"/>
                    </w:sdtContent>
                  </w:sdt>
                </w:p>
              </w:tc>
              <w:tc>
                <w:tcPr>
                  <w:tcW w:w="720" w:type="dxa"/>
                  <w:vAlign w:val="bottom"/>
                </w:tcPr>
                <w:p w:rsidR="003C0CD8" w:rsidRPr="005114CE" w:rsidRDefault="003C0CD8" w:rsidP="003C0CD8">
                  <w:pPr>
                    <w:jc w:val="center"/>
                  </w:pPr>
                  <w:r w:rsidRPr="003C0CD8">
                    <w:rPr>
                      <w:sz w:val="20"/>
                      <w:szCs w:val="20"/>
                    </w:rPr>
                    <w:t>NO</w:t>
                  </w:r>
                  <w:r>
                    <w:t xml:space="preserve">   </w:t>
                  </w:r>
                  <w:sdt>
                    <w:sdtPr>
                      <w:rPr>
                        <w:b/>
                        <w:sz w:val="20"/>
                        <w:szCs w:val="20"/>
                      </w:rPr>
                      <w:id w:val="1029990874"/>
                      <w14:checkbox>
                        <w14:checked w14:val="0"/>
                        <w14:checkedState w14:val="2612" w14:font="MS Gothic"/>
                        <w14:uncheckedState w14:val="2610" w14:font="MS Gothic"/>
                      </w14:checkbox>
                    </w:sdtPr>
                    <w:sdtEndPr/>
                    <w:sdtContent>
                      <w:permStart w:id="1790579191" w:edGrp="everyone"/>
                      <w:r w:rsidR="00B639DF">
                        <w:rPr>
                          <w:rFonts w:ascii="MS Gothic" w:eastAsia="MS Gothic" w:hAnsi="MS Gothic" w:hint="eastAsia"/>
                          <w:b/>
                          <w:sz w:val="20"/>
                          <w:szCs w:val="20"/>
                        </w:rPr>
                        <w:t>☐</w:t>
                      </w:r>
                      <w:permEnd w:id="1790579191"/>
                    </w:sdtContent>
                  </w:sdt>
                </w:p>
              </w:tc>
            </w:tr>
          </w:tbl>
          <w:p w:rsidR="003C0CD8" w:rsidRPr="005114CE" w:rsidRDefault="003C0CD8" w:rsidP="00027480"/>
        </w:tc>
      </w:tr>
      <w:tr w:rsidR="003C0CD8" w:rsidRPr="00613129" w:rsidTr="00A20CEE">
        <w:trPr>
          <w:trHeight w:val="144"/>
        </w:trPr>
        <w:tc>
          <w:tcPr>
            <w:tcW w:w="10080" w:type="dxa"/>
            <w:gridSpan w:val="8"/>
            <w:vAlign w:val="bottom"/>
          </w:tcPr>
          <w:p w:rsidR="003C0CD8" w:rsidRPr="005114CE" w:rsidRDefault="003C0CD8" w:rsidP="00027480"/>
        </w:tc>
      </w:tr>
    </w:tbl>
    <w:p w:rsidR="00330050" w:rsidRDefault="00330050"/>
    <w:p w:rsidR="00CD3F8E" w:rsidRDefault="00CD3F8E" w:rsidP="00CD3F8E">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1710"/>
        <w:gridCol w:w="306"/>
        <w:gridCol w:w="774"/>
        <w:gridCol w:w="90"/>
        <w:gridCol w:w="1800"/>
        <w:gridCol w:w="180"/>
        <w:gridCol w:w="630"/>
        <w:gridCol w:w="405"/>
        <w:gridCol w:w="765"/>
        <w:gridCol w:w="810"/>
        <w:gridCol w:w="2610"/>
      </w:tblGrid>
      <w:tr w:rsidR="007E55D8" w:rsidRPr="005114CE" w:rsidTr="00A20CEE">
        <w:trPr>
          <w:trHeight w:val="144"/>
        </w:trPr>
        <w:tc>
          <w:tcPr>
            <w:tcW w:w="10080" w:type="dxa"/>
            <w:gridSpan w:val="11"/>
            <w:vAlign w:val="bottom"/>
          </w:tcPr>
          <w:p w:rsidR="007E55D8" w:rsidRPr="009C220D" w:rsidRDefault="007E55D8" w:rsidP="007E55D8"/>
        </w:tc>
      </w:tr>
      <w:tr w:rsidR="007E55D8" w:rsidRPr="005114CE" w:rsidTr="00A20CEE">
        <w:trPr>
          <w:trHeight w:val="144"/>
        </w:trPr>
        <w:tc>
          <w:tcPr>
            <w:tcW w:w="10080" w:type="dxa"/>
            <w:gridSpan w:val="11"/>
            <w:vAlign w:val="bottom"/>
          </w:tcPr>
          <w:p w:rsidR="007E55D8" w:rsidRPr="00046A92" w:rsidRDefault="00A33388" w:rsidP="007E55D8">
            <w:pPr>
              <w:rPr>
                <w:sz w:val="20"/>
                <w:szCs w:val="20"/>
              </w:rPr>
            </w:pPr>
            <w:r w:rsidRPr="00046A92">
              <w:rPr>
                <w:sz w:val="20"/>
                <w:szCs w:val="20"/>
              </w:rPr>
              <w:t>Please complete this section if you have served in the U.S. Armed Forces:</w:t>
            </w:r>
          </w:p>
        </w:tc>
      </w:tr>
      <w:tr w:rsidR="007E55D8" w:rsidRPr="005114CE" w:rsidTr="00A20CEE">
        <w:trPr>
          <w:trHeight w:val="144"/>
        </w:trPr>
        <w:tc>
          <w:tcPr>
            <w:tcW w:w="10080" w:type="dxa"/>
            <w:gridSpan w:val="11"/>
            <w:vAlign w:val="bottom"/>
          </w:tcPr>
          <w:p w:rsidR="007E55D8" w:rsidRPr="009C220D" w:rsidRDefault="007E55D8" w:rsidP="007E55D8"/>
        </w:tc>
      </w:tr>
      <w:tr w:rsidR="003A3DCE" w:rsidRPr="005114CE" w:rsidTr="00A20CEE">
        <w:trPr>
          <w:trHeight w:val="144"/>
        </w:trPr>
        <w:tc>
          <w:tcPr>
            <w:tcW w:w="1710" w:type="dxa"/>
            <w:vAlign w:val="bottom"/>
          </w:tcPr>
          <w:p w:rsidR="003A3DCE" w:rsidRPr="00046A92" w:rsidRDefault="00364191" w:rsidP="007E55D8">
            <w:pPr>
              <w:rPr>
                <w:sz w:val="20"/>
                <w:szCs w:val="20"/>
              </w:rPr>
            </w:pPr>
            <w:r>
              <w:rPr>
                <w:sz w:val="20"/>
                <w:szCs w:val="20"/>
              </w:rPr>
              <w:t>Branch of s</w:t>
            </w:r>
            <w:r w:rsidR="003A3DCE" w:rsidRPr="00046A92">
              <w:rPr>
                <w:sz w:val="20"/>
                <w:szCs w:val="20"/>
              </w:rPr>
              <w:t>ervice:</w:t>
            </w:r>
          </w:p>
        </w:tc>
        <w:tc>
          <w:tcPr>
            <w:tcW w:w="4185" w:type="dxa"/>
            <w:gridSpan w:val="7"/>
            <w:tcBorders>
              <w:bottom w:val="single" w:sz="4" w:space="0" w:color="auto"/>
            </w:tcBorders>
            <w:shd w:val="clear" w:color="auto" w:fill="FFFFFF" w:themeFill="background1"/>
            <w:vAlign w:val="bottom"/>
          </w:tcPr>
          <w:p w:rsidR="003A3DCE" w:rsidRPr="006D4530" w:rsidRDefault="003A3DCE" w:rsidP="007E55D8">
            <w:pPr>
              <w:rPr>
                <w:sz w:val="20"/>
                <w:szCs w:val="20"/>
              </w:rPr>
            </w:pPr>
            <w:permStart w:id="1415478532" w:edGrp="everyone"/>
            <w:permEnd w:id="1415478532"/>
          </w:p>
        </w:tc>
        <w:tc>
          <w:tcPr>
            <w:tcW w:w="4185" w:type="dxa"/>
            <w:gridSpan w:val="3"/>
            <w:shd w:val="clear" w:color="auto" w:fill="auto"/>
            <w:vAlign w:val="bottom"/>
          </w:tcPr>
          <w:p w:rsidR="003A3DCE" w:rsidRPr="006D4530" w:rsidRDefault="003A3DCE" w:rsidP="007E55D8">
            <w:pPr>
              <w:rPr>
                <w:sz w:val="20"/>
                <w:szCs w:val="20"/>
              </w:rPr>
            </w:pPr>
          </w:p>
        </w:tc>
      </w:tr>
      <w:tr w:rsidR="003A3DCE" w:rsidRPr="005114CE" w:rsidTr="00A20CEE">
        <w:trPr>
          <w:trHeight w:val="144"/>
        </w:trPr>
        <w:tc>
          <w:tcPr>
            <w:tcW w:w="1710" w:type="dxa"/>
            <w:vAlign w:val="bottom"/>
          </w:tcPr>
          <w:p w:rsidR="003A3DCE" w:rsidRPr="009C220D" w:rsidRDefault="003A3DCE" w:rsidP="007E55D8"/>
        </w:tc>
        <w:tc>
          <w:tcPr>
            <w:tcW w:w="8370" w:type="dxa"/>
            <w:gridSpan w:val="10"/>
            <w:vAlign w:val="bottom"/>
          </w:tcPr>
          <w:p w:rsidR="003A3DCE" w:rsidRPr="009C220D" w:rsidRDefault="003A3DCE" w:rsidP="007E55D8"/>
        </w:tc>
      </w:tr>
      <w:tr w:rsidR="003A3DCE" w:rsidRPr="005114CE" w:rsidTr="00A20CEE">
        <w:trPr>
          <w:trHeight w:val="144"/>
        </w:trPr>
        <w:tc>
          <w:tcPr>
            <w:tcW w:w="2016" w:type="dxa"/>
            <w:gridSpan w:val="2"/>
            <w:vAlign w:val="bottom"/>
          </w:tcPr>
          <w:p w:rsidR="003A3DCE" w:rsidRPr="00046A92" w:rsidRDefault="003A3DCE" w:rsidP="007E55D8">
            <w:pPr>
              <w:rPr>
                <w:sz w:val="20"/>
                <w:szCs w:val="20"/>
              </w:rPr>
            </w:pPr>
            <w:r w:rsidRPr="00046A92">
              <w:rPr>
                <w:sz w:val="20"/>
                <w:szCs w:val="20"/>
              </w:rPr>
              <w:t xml:space="preserve">Period of </w:t>
            </w:r>
            <w:r w:rsidR="00364191">
              <w:rPr>
                <w:sz w:val="20"/>
                <w:szCs w:val="20"/>
              </w:rPr>
              <w:t>active d</w:t>
            </w:r>
            <w:r w:rsidRPr="00046A92">
              <w:rPr>
                <w:sz w:val="20"/>
                <w:szCs w:val="20"/>
              </w:rPr>
              <w:t>uty:</w:t>
            </w:r>
          </w:p>
        </w:tc>
        <w:tc>
          <w:tcPr>
            <w:tcW w:w="774" w:type="dxa"/>
            <w:vAlign w:val="bottom"/>
          </w:tcPr>
          <w:p w:rsidR="003A3DCE" w:rsidRPr="00046A92" w:rsidRDefault="003A3DCE" w:rsidP="00A33388">
            <w:pPr>
              <w:jc w:val="right"/>
              <w:rPr>
                <w:sz w:val="20"/>
                <w:szCs w:val="20"/>
              </w:rPr>
            </w:pPr>
            <w:r w:rsidRPr="00046A92">
              <w:rPr>
                <w:sz w:val="20"/>
                <w:szCs w:val="20"/>
              </w:rPr>
              <w:t>From:</w:t>
            </w:r>
          </w:p>
        </w:tc>
        <w:tc>
          <w:tcPr>
            <w:tcW w:w="1890" w:type="dxa"/>
            <w:gridSpan w:val="2"/>
            <w:tcBorders>
              <w:bottom w:val="single" w:sz="4" w:space="0" w:color="auto"/>
            </w:tcBorders>
            <w:shd w:val="clear" w:color="auto" w:fill="FFFFFF" w:themeFill="background1"/>
            <w:vAlign w:val="bottom"/>
          </w:tcPr>
          <w:p w:rsidR="003A3DCE" w:rsidRPr="006D4530" w:rsidRDefault="003A3DCE" w:rsidP="007E55D8">
            <w:pPr>
              <w:rPr>
                <w:sz w:val="20"/>
                <w:szCs w:val="20"/>
              </w:rPr>
            </w:pPr>
            <w:permStart w:id="1326540314" w:edGrp="everyone"/>
            <w:permEnd w:id="1326540314"/>
          </w:p>
        </w:tc>
        <w:tc>
          <w:tcPr>
            <w:tcW w:w="810" w:type="dxa"/>
            <w:gridSpan w:val="2"/>
            <w:vAlign w:val="bottom"/>
          </w:tcPr>
          <w:p w:rsidR="003A3DCE" w:rsidRPr="00046A92" w:rsidRDefault="003A3DCE" w:rsidP="00A33388">
            <w:pPr>
              <w:jc w:val="right"/>
              <w:rPr>
                <w:sz w:val="20"/>
                <w:szCs w:val="20"/>
              </w:rPr>
            </w:pPr>
            <w:r w:rsidRPr="00046A92">
              <w:rPr>
                <w:sz w:val="20"/>
                <w:szCs w:val="20"/>
              </w:rPr>
              <w:t>To:</w:t>
            </w:r>
          </w:p>
        </w:tc>
        <w:tc>
          <w:tcPr>
            <w:tcW w:w="1980" w:type="dxa"/>
            <w:gridSpan w:val="3"/>
            <w:shd w:val="clear" w:color="auto" w:fill="FFFFFF" w:themeFill="background1"/>
            <w:vAlign w:val="bottom"/>
          </w:tcPr>
          <w:p w:rsidR="003A3DCE" w:rsidRPr="006D4530" w:rsidRDefault="003A3DCE" w:rsidP="007E55D8">
            <w:pPr>
              <w:rPr>
                <w:sz w:val="20"/>
                <w:szCs w:val="20"/>
              </w:rPr>
            </w:pPr>
            <w:permStart w:id="1939636101" w:edGrp="everyone"/>
            <w:permEnd w:id="1939636101"/>
          </w:p>
        </w:tc>
        <w:tc>
          <w:tcPr>
            <w:tcW w:w="2610" w:type="dxa"/>
            <w:shd w:val="clear" w:color="auto" w:fill="auto"/>
            <w:vAlign w:val="bottom"/>
          </w:tcPr>
          <w:p w:rsidR="003A3DCE" w:rsidRPr="006D4530" w:rsidRDefault="003A3DCE" w:rsidP="007E55D8">
            <w:pPr>
              <w:rPr>
                <w:sz w:val="20"/>
                <w:szCs w:val="20"/>
              </w:rPr>
            </w:pPr>
          </w:p>
        </w:tc>
      </w:tr>
      <w:tr w:rsidR="00A33388" w:rsidRPr="005114CE" w:rsidTr="00A20CEE">
        <w:trPr>
          <w:trHeight w:val="144"/>
        </w:trPr>
        <w:tc>
          <w:tcPr>
            <w:tcW w:w="2790" w:type="dxa"/>
            <w:gridSpan w:val="3"/>
            <w:vAlign w:val="bottom"/>
          </w:tcPr>
          <w:p w:rsidR="00A33388" w:rsidRPr="009C220D" w:rsidRDefault="00A33388" w:rsidP="007E55D8"/>
        </w:tc>
        <w:tc>
          <w:tcPr>
            <w:tcW w:w="1890" w:type="dxa"/>
            <w:gridSpan w:val="2"/>
            <w:vAlign w:val="bottom"/>
          </w:tcPr>
          <w:p w:rsidR="00A33388" w:rsidRPr="00A33388" w:rsidRDefault="00A33388" w:rsidP="00046A92">
            <w:pPr>
              <w:jc w:val="center"/>
              <w:rPr>
                <w:i/>
                <w:sz w:val="16"/>
                <w:szCs w:val="16"/>
              </w:rPr>
            </w:pPr>
            <w:r w:rsidRPr="00A33388">
              <w:rPr>
                <w:i/>
                <w:sz w:val="16"/>
                <w:szCs w:val="16"/>
              </w:rPr>
              <w:t>Month/Year</w:t>
            </w:r>
          </w:p>
        </w:tc>
        <w:tc>
          <w:tcPr>
            <w:tcW w:w="810" w:type="dxa"/>
            <w:gridSpan w:val="2"/>
            <w:vAlign w:val="bottom"/>
          </w:tcPr>
          <w:p w:rsidR="00A33388" w:rsidRPr="009C220D" w:rsidRDefault="00A33388" w:rsidP="007E55D8"/>
        </w:tc>
        <w:tc>
          <w:tcPr>
            <w:tcW w:w="1980" w:type="dxa"/>
            <w:gridSpan w:val="3"/>
            <w:tcBorders>
              <w:top w:val="single" w:sz="4" w:space="0" w:color="auto"/>
            </w:tcBorders>
            <w:vAlign w:val="bottom"/>
          </w:tcPr>
          <w:p w:rsidR="00A33388" w:rsidRPr="00A33388" w:rsidRDefault="00A33388" w:rsidP="00046A92">
            <w:pPr>
              <w:jc w:val="center"/>
              <w:rPr>
                <w:i/>
                <w:sz w:val="16"/>
                <w:szCs w:val="16"/>
              </w:rPr>
            </w:pPr>
            <w:r w:rsidRPr="00A33388">
              <w:rPr>
                <w:i/>
                <w:sz w:val="16"/>
                <w:szCs w:val="16"/>
              </w:rPr>
              <w:t>Month/Year</w:t>
            </w:r>
          </w:p>
        </w:tc>
        <w:tc>
          <w:tcPr>
            <w:tcW w:w="2610" w:type="dxa"/>
            <w:vAlign w:val="bottom"/>
          </w:tcPr>
          <w:p w:rsidR="00A33388" w:rsidRPr="009C220D" w:rsidRDefault="00A33388" w:rsidP="007E55D8"/>
        </w:tc>
      </w:tr>
      <w:tr w:rsidR="007E55D8" w:rsidRPr="005114CE" w:rsidTr="00A20CEE">
        <w:trPr>
          <w:trHeight w:val="144"/>
        </w:trPr>
        <w:tc>
          <w:tcPr>
            <w:tcW w:w="10080" w:type="dxa"/>
            <w:gridSpan w:val="11"/>
            <w:vAlign w:val="bottom"/>
          </w:tcPr>
          <w:p w:rsidR="007E55D8" w:rsidRPr="009C220D" w:rsidRDefault="007E55D8" w:rsidP="007E55D8"/>
        </w:tc>
      </w:tr>
      <w:tr w:rsidR="00A33388" w:rsidRPr="005114CE" w:rsidTr="009F03B2">
        <w:trPr>
          <w:trHeight w:val="144"/>
        </w:trPr>
        <w:tc>
          <w:tcPr>
            <w:tcW w:w="2790" w:type="dxa"/>
            <w:gridSpan w:val="3"/>
          </w:tcPr>
          <w:p w:rsidR="00A33388" w:rsidRPr="00046A92" w:rsidRDefault="00364191" w:rsidP="009F03B2">
            <w:pPr>
              <w:rPr>
                <w:sz w:val="20"/>
                <w:szCs w:val="20"/>
              </w:rPr>
            </w:pPr>
            <w:r>
              <w:rPr>
                <w:sz w:val="20"/>
                <w:szCs w:val="20"/>
              </w:rPr>
              <w:t>Describe any special t</w:t>
            </w:r>
            <w:r w:rsidR="00A33388" w:rsidRPr="00046A92">
              <w:rPr>
                <w:sz w:val="20"/>
                <w:szCs w:val="20"/>
              </w:rPr>
              <w:t>raining:</w:t>
            </w:r>
          </w:p>
        </w:tc>
        <w:tc>
          <w:tcPr>
            <w:tcW w:w="7290" w:type="dxa"/>
            <w:gridSpan w:val="8"/>
            <w:tcBorders>
              <w:bottom w:val="single" w:sz="4" w:space="0" w:color="auto"/>
            </w:tcBorders>
            <w:shd w:val="clear" w:color="auto" w:fill="FFFFFF" w:themeFill="background1"/>
            <w:vAlign w:val="bottom"/>
          </w:tcPr>
          <w:p w:rsidR="00A33388" w:rsidRPr="006D4530" w:rsidRDefault="00A33388" w:rsidP="007E55D8">
            <w:pPr>
              <w:rPr>
                <w:sz w:val="20"/>
                <w:szCs w:val="20"/>
              </w:rPr>
            </w:pPr>
            <w:permStart w:id="202861608" w:edGrp="everyone"/>
            <w:permEnd w:id="202861608"/>
          </w:p>
        </w:tc>
      </w:tr>
      <w:tr w:rsidR="00A33388" w:rsidRPr="005114CE" w:rsidTr="00A20CEE">
        <w:trPr>
          <w:trHeight w:val="144"/>
        </w:trPr>
        <w:tc>
          <w:tcPr>
            <w:tcW w:w="2790" w:type="dxa"/>
            <w:gridSpan w:val="3"/>
            <w:vAlign w:val="bottom"/>
          </w:tcPr>
          <w:p w:rsidR="00A33388" w:rsidRPr="009C220D" w:rsidRDefault="00A33388" w:rsidP="007E55D8"/>
        </w:tc>
        <w:tc>
          <w:tcPr>
            <w:tcW w:w="7290" w:type="dxa"/>
            <w:gridSpan w:val="8"/>
            <w:tcBorders>
              <w:top w:val="single" w:sz="4" w:space="0" w:color="auto"/>
            </w:tcBorders>
            <w:vAlign w:val="bottom"/>
          </w:tcPr>
          <w:p w:rsidR="00A33388" w:rsidRPr="009C220D" w:rsidRDefault="00A33388" w:rsidP="007E55D8"/>
        </w:tc>
      </w:tr>
      <w:tr w:rsidR="00A33388" w:rsidRPr="005114CE" w:rsidTr="009F03B2">
        <w:trPr>
          <w:trHeight w:val="144"/>
        </w:trPr>
        <w:tc>
          <w:tcPr>
            <w:tcW w:w="1710" w:type="dxa"/>
          </w:tcPr>
          <w:p w:rsidR="00A33388" w:rsidRPr="00046A92" w:rsidRDefault="00364191" w:rsidP="009F03B2">
            <w:pPr>
              <w:rPr>
                <w:sz w:val="20"/>
                <w:szCs w:val="20"/>
              </w:rPr>
            </w:pPr>
            <w:r>
              <w:rPr>
                <w:sz w:val="20"/>
                <w:szCs w:val="20"/>
              </w:rPr>
              <w:t>Rank at d</w:t>
            </w:r>
            <w:r w:rsidR="00A33388" w:rsidRPr="00046A92">
              <w:rPr>
                <w:sz w:val="20"/>
                <w:szCs w:val="20"/>
              </w:rPr>
              <w:t>ischarge:</w:t>
            </w:r>
          </w:p>
        </w:tc>
        <w:tc>
          <w:tcPr>
            <w:tcW w:w="3150" w:type="dxa"/>
            <w:gridSpan w:val="5"/>
            <w:tcBorders>
              <w:bottom w:val="single" w:sz="4" w:space="0" w:color="auto"/>
            </w:tcBorders>
            <w:shd w:val="clear" w:color="auto" w:fill="FFFFFF" w:themeFill="background1"/>
            <w:vAlign w:val="bottom"/>
          </w:tcPr>
          <w:p w:rsidR="00A33388" w:rsidRPr="006D4530" w:rsidRDefault="00A33388" w:rsidP="007E55D8">
            <w:pPr>
              <w:rPr>
                <w:sz w:val="20"/>
                <w:szCs w:val="20"/>
              </w:rPr>
            </w:pPr>
            <w:permStart w:id="1209667803" w:edGrp="everyone"/>
            <w:permEnd w:id="1209667803"/>
          </w:p>
        </w:tc>
        <w:tc>
          <w:tcPr>
            <w:tcW w:w="1800" w:type="dxa"/>
            <w:gridSpan w:val="3"/>
          </w:tcPr>
          <w:p w:rsidR="00A33388" w:rsidRPr="00046A92" w:rsidRDefault="00364191" w:rsidP="009F03B2">
            <w:pPr>
              <w:jc w:val="right"/>
              <w:rPr>
                <w:sz w:val="20"/>
                <w:szCs w:val="20"/>
              </w:rPr>
            </w:pPr>
            <w:r>
              <w:rPr>
                <w:sz w:val="20"/>
                <w:szCs w:val="20"/>
              </w:rPr>
              <w:t>Type of d</w:t>
            </w:r>
            <w:r w:rsidR="00A33388" w:rsidRPr="00046A92">
              <w:rPr>
                <w:sz w:val="20"/>
                <w:szCs w:val="20"/>
              </w:rPr>
              <w:t>ischarge:</w:t>
            </w:r>
          </w:p>
        </w:tc>
        <w:tc>
          <w:tcPr>
            <w:tcW w:w="3420" w:type="dxa"/>
            <w:gridSpan w:val="2"/>
            <w:tcBorders>
              <w:bottom w:val="single" w:sz="4" w:space="0" w:color="auto"/>
            </w:tcBorders>
            <w:shd w:val="clear" w:color="auto" w:fill="FFFFFF" w:themeFill="background1"/>
            <w:vAlign w:val="bottom"/>
          </w:tcPr>
          <w:p w:rsidR="00A33388" w:rsidRPr="006D4530" w:rsidRDefault="00A33388" w:rsidP="007E55D8">
            <w:pPr>
              <w:rPr>
                <w:sz w:val="20"/>
                <w:szCs w:val="20"/>
              </w:rPr>
            </w:pPr>
            <w:permStart w:id="1998276094" w:edGrp="everyone"/>
            <w:permEnd w:id="1998276094"/>
          </w:p>
        </w:tc>
      </w:tr>
      <w:tr w:rsidR="00A33388" w:rsidRPr="005114CE" w:rsidTr="00A20CEE">
        <w:trPr>
          <w:trHeight w:val="144"/>
        </w:trPr>
        <w:tc>
          <w:tcPr>
            <w:tcW w:w="6660" w:type="dxa"/>
            <w:gridSpan w:val="9"/>
            <w:vAlign w:val="bottom"/>
          </w:tcPr>
          <w:p w:rsidR="00A33388" w:rsidRPr="009C220D" w:rsidRDefault="00A33388" w:rsidP="007E55D8"/>
        </w:tc>
        <w:tc>
          <w:tcPr>
            <w:tcW w:w="3420" w:type="dxa"/>
            <w:gridSpan w:val="2"/>
            <w:tcBorders>
              <w:top w:val="single" w:sz="4" w:space="0" w:color="auto"/>
            </w:tcBorders>
            <w:vAlign w:val="bottom"/>
          </w:tcPr>
          <w:p w:rsidR="00A33388" w:rsidRPr="009C220D" w:rsidRDefault="00A33388" w:rsidP="007E55D8"/>
        </w:tc>
      </w:tr>
      <w:tr w:rsidR="00A33388" w:rsidRPr="005114CE" w:rsidTr="009F03B2">
        <w:trPr>
          <w:trHeight w:val="144"/>
        </w:trPr>
        <w:tc>
          <w:tcPr>
            <w:tcW w:w="2880" w:type="dxa"/>
            <w:gridSpan w:val="4"/>
          </w:tcPr>
          <w:p w:rsidR="00A33388" w:rsidRPr="00046A92" w:rsidRDefault="00A33388" w:rsidP="009F03B2">
            <w:pPr>
              <w:rPr>
                <w:sz w:val="20"/>
                <w:szCs w:val="20"/>
              </w:rPr>
            </w:pPr>
            <w:r w:rsidRPr="00046A92">
              <w:rPr>
                <w:sz w:val="20"/>
                <w:szCs w:val="20"/>
              </w:rPr>
              <w:t>If other than honorable, explain:</w:t>
            </w:r>
          </w:p>
        </w:tc>
        <w:tc>
          <w:tcPr>
            <w:tcW w:w="7200" w:type="dxa"/>
            <w:gridSpan w:val="7"/>
            <w:tcBorders>
              <w:bottom w:val="single" w:sz="4" w:space="0" w:color="auto"/>
            </w:tcBorders>
            <w:shd w:val="clear" w:color="auto" w:fill="FFFFFF" w:themeFill="background1"/>
            <w:vAlign w:val="bottom"/>
          </w:tcPr>
          <w:p w:rsidR="00A33388" w:rsidRPr="006D4530" w:rsidRDefault="00A33388" w:rsidP="007E55D8">
            <w:pPr>
              <w:rPr>
                <w:sz w:val="20"/>
                <w:szCs w:val="20"/>
              </w:rPr>
            </w:pPr>
            <w:permStart w:id="1168773362" w:edGrp="everyone"/>
            <w:permEnd w:id="1168773362"/>
          </w:p>
        </w:tc>
      </w:tr>
      <w:tr w:rsidR="00046A92" w:rsidRPr="005114CE" w:rsidTr="00A20CEE">
        <w:trPr>
          <w:trHeight w:val="144"/>
        </w:trPr>
        <w:tc>
          <w:tcPr>
            <w:tcW w:w="2880" w:type="dxa"/>
            <w:gridSpan w:val="4"/>
            <w:vAlign w:val="bottom"/>
          </w:tcPr>
          <w:p w:rsidR="00046A92" w:rsidRPr="009C220D" w:rsidRDefault="00046A92" w:rsidP="007E55D8"/>
        </w:tc>
        <w:tc>
          <w:tcPr>
            <w:tcW w:w="7200" w:type="dxa"/>
            <w:gridSpan w:val="7"/>
            <w:tcBorders>
              <w:top w:val="single" w:sz="4" w:space="0" w:color="auto"/>
            </w:tcBorders>
            <w:vAlign w:val="bottom"/>
          </w:tcPr>
          <w:p w:rsidR="00046A92" w:rsidRPr="009C220D" w:rsidRDefault="00046A92" w:rsidP="007E55D8"/>
        </w:tc>
      </w:tr>
    </w:tbl>
    <w:p w:rsidR="00CD3F8E" w:rsidRDefault="00CD3F8E" w:rsidP="00CD3F8E"/>
    <w:p w:rsidR="00CD3F8E" w:rsidRDefault="00CD3F8E" w:rsidP="00CD3F8E">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540"/>
        <w:gridCol w:w="270"/>
        <w:gridCol w:w="90"/>
        <w:gridCol w:w="90"/>
        <w:gridCol w:w="540"/>
        <w:gridCol w:w="450"/>
        <w:gridCol w:w="360"/>
        <w:gridCol w:w="1350"/>
        <w:gridCol w:w="180"/>
        <w:gridCol w:w="1800"/>
        <w:gridCol w:w="180"/>
        <w:gridCol w:w="900"/>
        <w:gridCol w:w="270"/>
        <w:gridCol w:w="1710"/>
        <w:gridCol w:w="180"/>
        <w:gridCol w:w="1170"/>
      </w:tblGrid>
      <w:tr w:rsidR="00046A92" w:rsidRPr="00613129" w:rsidTr="00A20CEE">
        <w:trPr>
          <w:trHeight w:val="144"/>
        </w:trPr>
        <w:tc>
          <w:tcPr>
            <w:tcW w:w="10080" w:type="dxa"/>
            <w:gridSpan w:val="16"/>
            <w:vAlign w:val="bottom"/>
          </w:tcPr>
          <w:p w:rsidR="00046A92" w:rsidRPr="009C220D" w:rsidRDefault="00046A92" w:rsidP="00046A92"/>
        </w:tc>
      </w:tr>
      <w:tr w:rsidR="00015AD9" w:rsidRPr="00613129" w:rsidTr="00A20CEE">
        <w:trPr>
          <w:trHeight w:val="144"/>
        </w:trPr>
        <w:tc>
          <w:tcPr>
            <w:tcW w:w="10080" w:type="dxa"/>
            <w:gridSpan w:val="16"/>
            <w:vAlign w:val="bottom"/>
          </w:tcPr>
          <w:p w:rsidR="00015AD9" w:rsidRPr="00015AD9" w:rsidRDefault="00015AD9" w:rsidP="00015AD9">
            <w:pPr>
              <w:rPr>
                <w:sz w:val="18"/>
                <w:szCs w:val="18"/>
              </w:rPr>
            </w:pPr>
            <w:r w:rsidRPr="00015AD9">
              <w:rPr>
                <w:sz w:val="18"/>
                <w:szCs w:val="18"/>
              </w:rPr>
              <w:t xml:space="preserve">Please </w:t>
            </w:r>
            <w:r w:rsidR="00364191">
              <w:rPr>
                <w:sz w:val="18"/>
                <w:szCs w:val="18"/>
              </w:rPr>
              <w:t>list your</w:t>
            </w:r>
            <w:r w:rsidRPr="00015AD9">
              <w:rPr>
                <w:sz w:val="18"/>
                <w:szCs w:val="18"/>
              </w:rPr>
              <w:t>, complete full-time and part-time employment record. Start with your present or most recent employer</w:t>
            </w:r>
            <w:r>
              <w:rPr>
                <w:sz w:val="18"/>
                <w:szCs w:val="18"/>
              </w:rPr>
              <w:t>:</w:t>
            </w:r>
          </w:p>
        </w:tc>
      </w:tr>
      <w:tr w:rsidR="00015AD9" w:rsidRPr="00613129" w:rsidTr="00A20CEE">
        <w:trPr>
          <w:trHeight w:val="144"/>
        </w:trPr>
        <w:tc>
          <w:tcPr>
            <w:tcW w:w="10080" w:type="dxa"/>
            <w:gridSpan w:val="16"/>
            <w:vAlign w:val="bottom"/>
          </w:tcPr>
          <w:p w:rsidR="00015AD9" w:rsidRPr="009C220D" w:rsidRDefault="00015AD9" w:rsidP="00046A92"/>
        </w:tc>
      </w:tr>
      <w:tr w:rsidR="00046A92" w:rsidRPr="00613129" w:rsidTr="00A20CEE">
        <w:trPr>
          <w:trHeight w:val="144"/>
        </w:trPr>
        <w:tc>
          <w:tcPr>
            <w:tcW w:w="990" w:type="dxa"/>
            <w:gridSpan w:val="4"/>
            <w:vAlign w:val="bottom"/>
          </w:tcPr>
          <w:p w:rsidR="00046A92" w:rsidRPr="004C30C0" w:rsidRDefault="00046A92" w:rsidP="00046A92">
            <w:pPr>
              <w:rPr>
                <w:sz w:val="20"/>
                <w:szCs w:val="20"/>
              </w:rPr>
            </w:pPr>
            <w:r w:rsidRPr="004C30C0">
              <w:rPr>
                <w:sz w:val="20"/>
                <w:szCs w:val="20"/>
              </w:rPr>
              <w:t>Company:</w:t>
            </w:r>
          </w:p>
        </w:tc>
        <w:tc>
          <w:tcPr>
            <w:tcW w:w="4860" w:type="dxa"/>
            <w:gridSpan w:val="7"/>
            <w:tcBorders>
              <w:bottom w:val="single" w:sz="4" w:space="0" w:color="auto"/>
            </w:tcBorders>
            <w:shd w:val="clear" w:color="auto" w:fill="FFFFFF" w:themeFill="background1"/>
            <w:vAlign w:val="bottom"/>
          </w:tcPr>
          <w:p w:rsidR="00046A92" w:rsidRPr="006D4530" w:rsidRDefault="00046A92" w:rsidP="00046A92">
            <w:pPr>
              <w:rPr>
                <w:sz w:val="20"/>
                <w:szCs w:val="20"/>
              </w:rPr>
            </w:pPr>
            <w:permStart w:id="1985633589" w:edGrp="everyone"/>
            <w:permEnd w:id="1985633589"/>
          </w:p>
        </w:tc>
        <w:tc>
          <w:tcPr>
            <w:tcW w:w="900" w:type="dxa"/>
            <w:vAlign w:val="bottom"/>
          </w:tcPr>
          <w:p w:rsidR="00046A92" w:rsidRPr="004C30C0" w:rsidRDefault="00046A92" w:rsidP="00046A92">
            <w:pPr>
              <w:jc w:val="right"/>
              <w:rPr>
                <w:sz w:val="20"/>
                <w:szCs w:val="20"/>
              </w:rPr>
            </w:pPr>
            <w:r w:rsidRPr="004C30C0">
              <w:rPr>
                <w:sz w:val="20"/>
                <w:szCs w:val="20"/>
              </w:rPr>
              <w:t>Phone:</w:t>
            </w:r>
          </w:p>
        </w:tc>
        <w:tc>
          <w:tcPr>
            <w:tcW w:w="3330" w:type="dxa"/>
            <w:gridSpan w:val="4"/>
            <w:tcBorders>
              <w:bottom w:val="single" w:sz="4" w:space="0" w:color="auto"/>
            </w:tcBorders>
            <w:shd w:val="clear" w:color="auto" w:fill="FFFFFF" w:themeFill="background1"/>
            <w:vAlign w:val="bottom"/>
          </w:tcPr>
          <w:p w:rsidR="00046A92" w:rsidRPr="006D4530" w:rsidRDefault="00046A92" w:rsidP="00046A92">
            <w:pPr>
              <w:rPr>
                <w:sz w:val="20"/>
                <w:szCs w:val="20"/>
              </w:rPr>
            </w:pPr>
            <w:permStart w:id="846013239" w:edGrp="everyone"/>
            <w:permEnd w:id="846013239"/>
          </w:p>
        </w:tc>
      </w:tr>
      <w:tr w:rsidR="004C30C0" w:rsidRPr="00613129" w:rsidTr="00A20CEE">
        <w:trPr>
          <w:trHeight w:val="144"/>
        </w:trPr>
        <w:tc>
          <w:tcPr>
            <w:tcW w:w="6750" w:type="dxa"/>
            <w:gridSpan w:val="12"/>
            <w:vAlign w:val="bottom"/>
          </w:tcPr>
          <w:p w:rsidR="004C30C0" w:rsidRPr="009C220D" w:rsidRDefault="004C30C0" w:rsidP="00046A92"/>
        </w:tc>
        <w:tc>
          <w:tcPr>
            <w:tcW w:w="3330" w:type="dxa"/>
            <w:gridSpan w:val="4"/>
            <w:tcBorders>
              <w:top w:val="single" w:sz="4" w:space="0" w:color="auto"/>
            </w:tcBorders>
            <w:vAlign w:val="bottom"/>
          </w:tcPr>
          <w:p w:rsidR="004C30C0" w:rsidRPr="009C220D" w:rsidRDefault="004C30C0" w:rsidP="00046A92"/>
        </w:tc>
      </w:tr>
      <w:tr w:rsidR="004C30C0" w:rsidRPr="00613129" w:rsidTr="00A20CEE">
        <w:trPr>
          <w:trHeight w:val="144"/>
        </w:trPr>
        <w:tc>
          <w:tcPr>
            <w:tcW w:w="810" w:type="dxa"/>
            <w:gridSpan w:val="2"/>
            <w:vAlign w:val="bottom"/>
          </w:tcPr>
          <w:p w:rsidR="004C30C0" w:rsidRPr="004C30C0" w:rsidRDefault="004C30C0" w:rsidP="00046A92">
            <w:pPr>
              <w:rPr>
                <w:sz w:val="20"/>
                <w:szCs w:val="20"/>
              </w:rPr>
            </w:pPr>
            <w:r w:rsidRPr="004C30C0">
              <w:rPr>
                <w:sz w:val="20"/>
                <w:szCs w:val="20"/>
              </w:rPr>
              <w:t>Address:</w:t>
            </w:r>
          </w:p>
        </w:tc>
        <w:tc>
          <w:tcPr>
            <w:tcW w:w="9270" w:type="dxa"/>
            <w:gridSpan w:val="14"/>
            <w:tcBorders>
              <w:bottom w:val="single" w:sz="4" w:space="0" w:color="auto"/>
            </w:tcBorders>
            <w:shd w:val="clear" w:color="auto" w:fill="FFFFFF" w:themeFill="background1"/>
            <w:vAlign w:val="bottom"/>
          </w:tcPr>
          <w:p w:rsidR="004C30C0" w:rsidRPr="006D4530" w:rsidRDefault="004C30C0" w:rsidP="00046A92">
            <w:pPr>
              <w:rPr>
                <w:sz w:val="20"/>
                <w:szCs w:val="20"/>
              </w:rPr>
            </w:pPr>
            <w:permStart w:id="1080970910" w:edGrp="everyone"/>
            <w:permEnd w:id="1080970910"/>
          </w:p>
        </w:tc>
      </w:tr>
      <w:tr w:rsidR="004C30C0" w:rsidRPr="00613129" w:rsidTr="00A20CEE">
        <w:trPr>
          <w:trHeight w:val="144"/>
        </w:trPr>
        <w:tc>
          <w:tcPr>
            <w:tcW w:w="810" w:type="dxa"/>
            <w:gridSpan w:val="2"/>
            <w:vAlign w:val="bottom"/>
          </w:tcPr>
          <w:p w:rsidR="004C30C0" w:rsidRPr="009C220D" w:rsidRDefault="004C30C0" w:rsidP="00046A92"/>
        </w:tc>
        <w:tc>
          <w:tcPr>
            <w:tcW w:w="9270" w:type="dxa"/>
            <w:gridSpan w:val="14"/>
            <w:tcBorders>
              <w:top w:val="single" w:sz="4" w:space="0" w:color="auto"/>
            </w:tcBorders>
            <w:vAlign w:val="bottom"/>
          </w:tcPr>
          <w:p w:rsidR="004C30C0" w:rsidRPr="009C220D" w:rsidRDefault="004C30C0" w:rsidP="00046A92"/>
        </w:tc>
      </w:tr>
      <w:tr w:rsidR="004C30C0" w:rsidRPr="00613129" w:rsidTr="00A20CEE">
        <w:trPr>
          <w:trHeight w:val="144"/>
        </w:trPr>
        <w:tc>
          <w:tcPr>
            <w:tcW w:w="900" w:type="dxa"/>
            <w:gridSpan w:val="3"/>
            <w:vAlign w:val="bottom"/>
          </w:tcPr>
          <w:p w:rsidR="004C30C0" w:rsidRPr="004C30C0" w:rsidRDefault="00364191" w:rsidP="00046A92">
            <w:pPr>
              <w:rPr>
                <w:sz w:val="20"/>
                <w:szCs w:val="20"/>
              </w:rPr>
            </w:pPr>
            <w:r>
              <w:rPr>
                <w:sz w:val="20"/>
                <w:szCs w:val="20"/>
              </w:rPr>
              <w:t>Job t</w:t>
            </w:r>
            <w:r w:rsidR="004C30C0" w:rsidRPr="004C30C0">
              <w:rPr>
                <w:sz w:val="20"/>
                <w:szCs w:val="20"/>
              </w:rPr>
              <w:t>itle:</w:t>
            </w:r>
          </w:p>
        </w:tc>
        <w:tc>
          <w:tcPr>
            <w:tcW w:w="2970" w:type="dxa"/>
            <w:gridSpan w:val="6"/>
            <w:tcBorders>
              <w:bottom w:val="single" w:sz="4" w:space="0" w:color="auto"/>
            </w:tcBorders>
            <w:shd w:val="clear" w:color="auto" w:fill="FFFFFF" w:themeFill="background1"/>
            <w:vAlign w:val="bottom"/>
          </w:tcPr>
          <w:p w:rsidR="004C30C0" w:rsidRPr="006D4530" w:rsidRDefault="004C30C0" w:rsidP="00046A92">
            <w:pPr>
              <w:rPr>
                <w:sz w:val="20"/>
                <w:szCs w:val="20"/>
              </w:rPr>
            </w:pPr>
            <w:permStart w:id="1376616435" w:edGrp="everyone"/>
            <w:permEnd w:id="1376616435"/>
          </w:p>
        </w:tc>
        <w:tc>
          <w:tcPr>
            <w:tcW w:w="1800" w:type="dxa"/>
            <w:vAlign w:val="bottom"/>
          </w:tcPr>
          <w:p w:rsidR="004C30C0" w:rsidRPr="00D839C2" w:rsidRDefault="00364191" w:rsidP="004C30C0">
            <w:pPr>
              <w:jc w:val="right"/>
              <w:rPr>
                <w:sz w:val="18"/>
                <w:szCs w:val="18"/>
              </w:rPr>
            </w:pPr>
            <w:r>
              <w:rPr>
                <w:sz w:val="18"/>
                <w:szCs w:val="18"/>
              </w:rPr>
              <w:t>Starting weekly p</w:t>
            </w:r>
            <w:r w:rsidR="004C30C0" w:rsidRPr="00D839C2">
              <w:rPr>
                <w:sz w:val="18"/>
                <w:szCs w:val="18"/>
              </w:rPr>
              <w:t>ay:</w:t>
            </w:r>
          </w:p>
        </w:tc>
        <w:tc>
          <w:tcPr>
            <w:tcW w:w="180" w:type="dxa"/>
            <w:tcBorders>
              <w:bottom w:val="single" w:sz="4" w:space="0" w:color="auto"/>
            </w:tcBorders>
            <w:shd w:val="clear" w:color="auto" w:fill="FFFFFF" w:themeFill="background1"/>
            <w:vAlign w:val="bottom"/>
          </w:tcPr>
          <w:p w:rsidR="004C30C0" w:rsidRPr="009C220D" w:rsidRDefault="004C30C0" w:rsidP="004C30C0">
            <w:pPr>
              <w:jc w:val="center"/>
            </w:pPr>
            <w:r>
              <w:t>$</w:t>
            </w:r>
          </w:p>
        </w:tc>
        <w:tc>
          <w:tcPr>
            <w:tcW w:w="1170" w:type="dxa"/>
            <w:gridSpan w:val="2"/>
            <w:tcBorders>
              <w:bottom w:val="single" w:sz="4" w:space="0" w:color="auto"/>
            </w:tcBorders>
            <w:shd w:val="clear" w:color="auto" w:fill="FFFFFF" w:themeFill="background1"/>
            <w:vAlign w:val="bottom"/>
          </w:tcPr>
          <w:p w:rsidR="004C30C0" w:rsidRPr="006D4530" w:rsidRDefault="004C30C0" w:rsidP="00046A92">
            <w:pPr>
              <w:rPr>
                <w:sz w:val="20"/>
                <w:szCs w:val="20"/>
              </w:rPr>
            </w:pPr>
            <w:permStart w:id="1128886744" w:edGrp="everyone"/>
            <w:permEnd w:id="1128886744"/>
          </w:p>
        </w:tc>
        <w:tc>
          <w:tcPr>
            <w:tcW w:w="1710" w:type="dxa"/>
            <w:vAlign w:val="bottom"/>
          </w:tcPr>
          <w:p w:rsidR="004C30C0" w:rsidRPr="00D839C2" w:rsidRDefault="00364191" w:rsidP="00D839C2">
            <w:pPr>
              <w:jc w:val="right"/>
              <w:rPr>
                <w:sz w:val="18"/>
                <w:szCs w:val="18"/>
              </w:rPr>
            </w:pPr>
            <w:r>
              <w:rPr>
                <w:sz w:val="18"/>
                <w:szCs w:val="18"/>
              </w:rPr>
              <w:t>Ending weekly p</w:t>
            </w:r>
            <w:r w:rsidR="004C30C0" w:rsidRPr="00D839C2">
              <w:rPr>
                <w:sz w:val="18"/>
                <w:szCs w:val="18"/>
              </w:rPr>
              <w:t>ay:</w:t>
            </w:r>
          </w:p>
        </w:tc>
        <w:tc>
          <w:tcPr>
            <w:tcW w:w="180" w:type="dxa"/>
            <w:tcBorders>
              <w:bottom w:val="single" w:sz="4" w:space="0" w:color="auto"/>
            </w:tcBorders>
            <w:shd w:val="clear" w:color="auto" w:fill="FFFFFF" w:themeFill="background1"/>
            <w:vAlign w:val="bottom"/>
          </w:tcPr>
          <w:p w:rsidR="004C30C0" w:rsidRPr="009C220D" w:rsidRDefault="004C30C0" w:rsidP="004C30C0">
            <w:pPr>
              <w:jc w:val="center"/>
            </w:pPr>
            <w:r>
              <w:t>$</w:t>
            </w:r>
          </w:p>
        </w:tc>
        <w:tc>
          <w:tcPr>
            <w:tcW w:w="1170" w:type="dxa"/>
            <w:tcBorders>
              <w:bottom w:val="single" w:sz="4" w:space="0" w:color="auto"/>
            </w:tcBorders>
            <w:shd w:val="clear" w:color="auto" w:fill="FFFFFF" w:themeFill="background1"/>
            <w:vAlign w:val="bottom"/>
          </w:tcPr>
          <w:p w:rsidR="004C30C0" w:rsidRPr="006D4530" w:rsidRDefault="004C30C0" w:rsidP="00046A92">
            <w:pPr>
              <w:rPr>
                <w:sz w:val="20"/>
                <w:szCs w:val="20"/>
              </w:rPr>
            </w:pPr>
            <w:permStart w:id="1104378125" w:edGrp="everyone"/>
            <w:permEnd w:id="1104378125"/>
          </w:p>
        </w:tc>
      </w:tr>
      <w:tr w:rsidR="004C30C0" w:rsidRPr="00613129" w:rsidTr="00A20CEE">
        <w:trPr>
          <w:trHeight w:val="144"/>
        </w:trPr>
        <w:tc>
          <w:tcPr>
            <w:tcW w:w="900" w:type="dxa"/>
            <w:gridSpan w:val="3"/>
            <w:vAlign w:val="bottom"/>
          </w:tcPr>
          <w:p w:rsidR="004C30C0" w:rsidRPr="009C220D" w:rsidRDefault="004C30C0" w:rsidP="00046A92"/>
        </w:tc>
        <w:tc>
          <w:tcPr>
            <w:tcW w:w="2970" w:type="dxa"/>
            <w:gridSpan w:val="6"/>
            <w:tcBorders>
              <w:top w:val="single" w:sz="4" w:space="0" w:color="auto"/>
            </w:tcBorders>
            <w:vAlign w:val="bottom"/>
          </w:tcPr>
          <w:p w:rsidR="004C30C0" w:rsidRPr="009C220D" w:rsidRDefault="004C30C0" w:rsidP="00046A92"/>
        </w:tc>
        <w:tc>
          <w:tcPr>
            <w:tcW w:w="1800" w:type="dxa"/>
            <w:vAlign w:val="bottom"/>
          </w:tcPr>
          <w:p w:rsidR="004C30C0" w:rsidRPr="009C220D" w:rsidRDefault="004C30C0" w:rsidP="00046A92"/>
        </w:tc>
        <w:tc>
          <w:tcPr>
            <w:tcW w:w="180" w:type="dxa"/>
            <w:tcBorders>
              <w:top w:val="single" w:sz="4" w:space="0" w:color="auto"/>
            </w:tcBorders>
            <w:vAlign w:val="bottom"/>
          </w:tcPr>
          <w:p w:rsidR="004C30C0" w:rsidRPr="009C220D" w:rsidRDefault="004C30C0" w:rsidP="00046A92"/>
        </w:tc>
        <w:tc>
          <w:tcPr>
            <w:tcW w:w="1170" w:type="dxa"/>
            <w:gridSpan w:val="2"/>
            <w:tcBorders>
              <w:top w:val="single" w:sz="4" w:space="0" w:color="auto"/>
            </w:tcBorders>
            <w:vAlign w:val="bottom"/>
          </w:tcPr>
          <w:p w:rsidR="004C30C0" w:rsidRPr="009C220D" w:rsidRDefault="004C30C0" w:rsidP="00046A92"/>
        </w:tc>
        <w:tc>
          <w:tcPr>
            <w:tcW w:w="1710" w:type="dxa"/>
            <w:vAlign w:val="bottom"/>
          </w:tcPr>
          <w:p w:rsidR="004C30C0" w:rsidRPr="009C220D" w:rsidRDefault="004C30C0" w:rsidP="00046A92"/>
        </w:tc>
        <w:tc>
          <w:tcPr>
            <w:tcW w:w="180" w:type="dxa"/>
            <w:tcBorders>
              <w:top w:val="single" w:sz="4" w:space="0" w:color="auto"/>
            </w:tcBorders>
            <w:vAlign w:val="bottom"/>
          </w:tcPr>
          <w:p w:rsidR="004C30C0" w:rsidRPr="009C220D" w:rsidRDefault="004C30C0" w:rsidP="00046A92"/>
        </w:tc>
        <w:tc>
          <w:tcPr>
            <w:tcW w:w="1170" w:type="dxa"/>
            <w:tcBorders>
              <w:top w:val="single" w:sz="4" w:space="0" w:color="auto"/>
            </w:tcBorders>
            <w:vAlign w:val="bottom"/>
          </w:tcPr>
          <w:p w:rsidR="004C30C0" w:rsidRPr="009C220D" w:rsidRDefault="004C30C0" w:rsidP="00046A92"/>
        </w:tc>
      </w:tr>
      <w:tr w:rsidR="00D839C2" w:rsidRPr="00613129" w:rsidTr="009F03B2">
        <w:trPr>
          <w:trHeight w:val="144"/>
        </w:trPr>
        <w:tc>
          <w:tcPr>
            <w:tcW w:w="1530" w:type="dxa"/>
            <w:gridSpan w:val="5"/>
          </w:tcPr>
          <w:p w:rsidR="00D839C2" w:rsidRPr="00D839C2" w:rsidRDefault="00D839C2" w:rsidP="009F03B2">
            <w:pPr>
              <w:rPr>
                <w:sz w:val="20"/>
                <w:szCs w:val="20"/>
              </w:rPr>
            </w:pPr>
            <w:r w:rsidRPr="00D839C2">
              <w:rPr>
                <w:sz w:val="20"/>
                <w:szCs w:val="20"/>
              </w:rPr>
              <w:t>Responsibilities:</w:t>
            </w:r>
          </w:p>
        </w:tc>
        <w:tc>
          <w:tcPr>
            <w:tcW w:w="8550" w:type="dxa"/>
            <w:gridSpan w:val="11"/>
            <w:tcBorders>
              <w:bottom w:val="single" w:sz="4" w:space="0" w:color="auto"/>
            </w:tcBorders>
            <w:shd w:val="clear" w:color="auto" w:fill="FFFFFF" w:themeFill="background1"/>
            <w:vAlign w:val="bottom"/>
          </w:tcPr>
          <w:p w:rsidR="00D839C2" w:rsidRPr="006D4530" w:rsidRDefault="00D839C2" w:rsidP="00046A92">
            <w:pPr>
              <w:rPr>
                <w:sz w:val="20"/>
                <w:szCs w:val="20"/>
              </w:rPr>
            </w:pPr>
            <w:permStart w:id="357761971" w:edGrp="everyone"/>
            <w:permEnd w:id="357761971"/>
          </w:p>
        </w:tc>
      </w:tr>
      <w:tr w:rsidR="00D839C2" w:rsidRPr="00613129" w:rsidTr="00A20CEE">
        <w:trPr>
          <w:trHeight w:val="144"/>
        </w:trPr>
        <w:tc>
          <w:tcPr>
            <w:tcW w:w="1530" w:type="dxa"/>
            <w:gridSpan w:val="5"/>
            <w:vAlign w:val="bottom"/>
          </w:tcPr>
          <w:p w:rsidR="00D839C2" w:rsidRPr="009C220D" w:rsidRDefault="00D839C2" w:rsidP="00046A92"/>
        </w:tc>
        <w:tc>
          <w:tcPr>
            <w:tcW w:w="8550" w:type="dxa"/>
            <w:gridSpan w:val="11"/>
            <w:tcBorders>
              <w:top w:val="single" w:sz="4" w:space="0" w:color="auto"/>
            </w:tcBorders>
            <w:vAlign w:val="bottom"/>
          </w:tcPr>
          <w:p w:rsidR="00D839C2" w:rsidRPr="009C220D" w:rsidRDefault="00D839C2" w:rsidP="00046A92"/>
        </w:tc>
      </w:tr>
      <w:tr w:rsidR="00D839C2" w:rsidRPr="00613129" w:rsidTr="009F03B2">
        <w:trPr>
          <w:trHeight w:val="144"/>
        </w:trPr>
        <w:tc>
          <w:tcPr>
            <w:tcW w:w="540" w:type="dxa"/>
            <w:vAlign w:val="bottom"/>
          </w:tcPr>
          <w:p w:rsidR="00D839C2" w:rsidRPr="00D839C2" w:rsidRDefault="00D839C2" w:rsidP="00046A92">
            <w:pPr>
              <w:rPr>
                <w:sz w:val="20"/>
                <w:szCs w:val="20"/>
              </w:rPr>
            </w:pPr>
            <w:r w:rsidRPr="00D839C2">
              <w:rPr>
                <w:sz w:val="20"/>
                <w:szCs w:val="20"/>
              </w:rPr>
              <w:t>From:</w:t>
            </w:r>
          </w:p>
        </w:tc>
        <w:tc>
          <w:tcPr>
            <w:tcW w:w="1440" w:type="dxa"/>
            <w:gridSpan w:val="5"/>
            <w:tcBorders>
              <w:bottom w:val="single" w:sz="4" w:space="0" w:color="auto"/>
            </w:tcBorders>
            <w:shd w:val="clear" w:color="auto" w:fill="FFFFFF" w:themeFill="background1"/>
            <w:vAlign w:val="bottom"/>
          </w:tcPr>
          <w:p w:rsidR="00D839C2" w:rsidRPr="006D4530" w:rsidRDefault="00D839C2" w:rsidP="00046A92">
            <w:pPr>
              <w:rPr>
                <w:sz w:val="20"/>
                <w:szCs w:val="20"/>
              </w:rPr>
            </w:pPr>
            <w:permStart w:id="868440064" w:edGrp="everyone"/>
            <w:permEnd w:id="868440064"/>
          </w:p>
        </w:tc>
        <w:tc>
          <w:tcPr>
            <w:tcW w:w="360" w:type="dxa"/>
            <w:vAlign w:val="bottom"/>
          </w:tcPr>
          <w:p w:rsidR="00D839C2" w:rsidRPr="00D839C2" w:rsidRDefault="00D839C2" w:rsidP="00046A92">
            <w:pPr>
              <w:rPr>
                <w:sz w:val="20"/>
                <w:szCs w:val="20"/>
              </w:rPr>
            </w:pPr>
            <w:r w:rsidRPr="00D839C2">
              <w:rPr>
                <w:sz w:val="20"/>
                <w:szCs w:val="20"/>
              </w:rPr>
              <w:t>To:</w:t>
            </w:r>
          </w:p>
        </w:tc>
        <w:tc>
          <w:tcPr>
            <w:tcW w:w="1350" w:type="dxa"/>
            <w:tcBorders>
              <w:bottom w:val="single" w:sz="4" w:space="0" w:color="auto"/>
            </w:tcBorders>
            <w:shd w:val="clear" w:color="auto" w:fill="FFFFFF" w:themeFill="background1"/>
            <w:vAlign w:val="bottom"/>
          </w:tcPr>
          <w:p w:rsidR="00D839C2" w:rsidRPr="006D4530" w:rsidRDefault="00D839C2" w:rsidP="00046A92">
            <w:pPr>
              <w:rPr>
                <w:sz w:val="20"/>
                <w:szCs w:val="20"/>
              </w:rPr>
            </w:pPr>
            <w:permStart w:id="530842230" w:edGrp="everyone"/>
            <w:permEnd w:id="530842230"/>
          </w:p>
        </w:tc>
        <w:tc>
          <w:tcPr>
            <w:tcW w:w="2160" w:type="dxa"/>
            <w:gridSpan w:val="3"/>
          </w:tcPr>
          <w:p w:rsidR="00D839C2" w:rsidRPr="00D839C2" w:rsidRDefault="00364191" w:rsidP="009F03B2">
            <w:pPr>
              <w:jc w:val="right"/>
              <w:rPr>
                <w:sz w:val="20"/>
                <w:szCs w:val="20"/>
              </w:rPr>
            </w:pPr>
            <w:r>
              <w:rPr>
                <w:sz w:val="20"/>
                <w:szCs w:val="20"/>
              </w:rPr>
              <w:t>Reason for l</w:t>
            </w:r>
            <w:r w:rsidR="00D839C2" w:rsidRPr="00D839C2">
              <w:rPr>
                <w:sz w:val="20"/>
                <w:szCs w:val="20"/>
              </w:rPr>
              <w:t>eaving:</w:t>
            </w:r>
          </w:p>
        </w:tc>
        <w:tc>
          <w:tcPr>
            <w:tcW w:w="4230" w:type="dxa"/>
            <w:gridSpan w:val="5"/>
            <w:tcBorders>
              <w:bottom w:val="single" w:sz="4" w:space="0" w:color="auto"/>
            </w:tcBorders>
            <w:shd w:val="clear" w:color="auto" w:fill="FFFFFF" w:themeFill="background1"/>
            <w:vAlign w:val="bottom"/>
          </w:tcPr>
          <w:p w:rsidR="00D839C2" w:rsidRPr="006D4530" w:rsidRDefault="00D839C2" w:rsidP="00046A92">
            <w:pPr>
              <w:rPr>
                <w:sz w:val="20"/>
                <w:szCs w:val="20"/>
              </w:rPr>
            </w:pPr>
            <w:permStart w:id="845809171" w:edGrp="everyone"/>
            <w:permEnd w:id="845809171"/>
          </w:p>
        </w:tc>
      </w:tr>
      <w:tr w:rsidR="00D839C2" w:rsidRPr="00613129" w:rsidTr="00A20CEE">
        <w:trPr>
          <w:trHeight w:val="144"/>
        </w:trPr>
        <w:tc>
          <w:tcPr>
            <w:tcW w:w="540" w:type="dxa"/>
            <w:vAlign w:val="bottom"/>
          </w:tcPr>
          <w:p w:rsidR="00D839C2" w:rsidRPr="009C220D" w:rsidRDefault="00D839C2" w:rsidP="00046A92"/>
        </w:tc>
        <w:tc>
          <w:tcPr>
            <w:tcW w:w="1440" w:type="dxa"/>
            <w:gridSpan w:val="5"/>
            <w:tcBorders>
              <w:top w:val="single" w:sz="4" w:space="0" w:color="auto"/>
            </w:tcBorders>
            <w:vAlign w:val="bottom"/>
          </w:tcPr>
          <w:p w:rsidR="00D839C2" w:rsidRPr="00D839C2" w:rsidRDefault="00D839C2" w:rsidP="00D839C2">
            <w:pPr>
              <w:jc w:val="center"/>
              <w:rPr>
                <w:i/>
                <w:sz w:val="16"/>
                <w:szCs w:val="16"/>
              </w:rPr>
            </w:pPr>
            <w:r w:rsidRPr="00D839C2">
              <w:rPr>
                <w:i/>
                <w:sz w:val="16"/>
                <w:szCs w:val="16"/>
              </w:rPr>
              <w:t>Month/Year</w:t>
            </w:r>
          </w:p>
        </w:tc>
        <w:tc>
          <w:tcPr>
            <w:tcW w:w="360" w:type="dxa"/>
            <w:vAlign w:val="bottom"/>
          </w:tcPr>
          <w:p w:rsidR="00D839C2" w:rsidRPr="009C220D" w:rsidRDefault="00D839C2" w:rsidP="00046A92"/>
        </w:tc>
        <w:tc>
          <w:tcPr>
            <w:tcW w:w="1350" w:type="dxa"/>
            <w:tcBorders>
              <w:top w:val="single" w:sz="4" w:space="0" w:color="auto"/>
            </w:tcBorders>
            <w:vAlign w:val="bottom"/>
          </w:tcPr>
          <w:p w:rsidR="00D839C2" w:rsidRPr="00D839C2" w:rsidRDefault="00D839C2" w:rsidP="00D839C2">
            <w:pPr>
              <w:jc w:val="center"/>
              <w:rPr>
                <w:i/>
                <w:sz w:val="16"/>
                <w:szCs w:val="16"/>
              </w:rPr>
            </w:pPr>
            <w:r w:rsidRPr="00D839C2">
              <w:rPr>
                <w:i/>
                <w:sz w:val="16"/>
                <w:szCs w:val="16"/>
              </w:rPr>
              <w:t>Month/Year</w:t>
            </w:r>
          </w:p>
        </w:tc>
        <w:tc>
          <w:tcPr>
            <w:tcW w:w="2160" w:type="dxa"/>
            <w:gridSpan w:val="3"/>
            <w:vAlign w:val="bottom"/>
          </w:tcPr>
          <w:p w:rsidR="00D839C2" w:rsidRPr="009C220D" w:rsidRDefault="00D839C2" w:rsidP="00046A92"/>
        </w:tc>
        <w:tc>
          <w:tcPr>
            <w:tcW w:w="4230" w:type="dxa"/>
            <w:gridSpan w:val="5"/>
            <w:tcBorders>
              <w:top w:val="single" w:sz="4" w:space="0" w:color="auto"/>
            </w:tcBorders>
            <w:vAlign w:val="bottom"/>
          </w:tcPr>
          <w:p w:rsidR="00D839C2" w:rsidRPr="009C220D" w:rsidRDefault="00D839C2" w:rsidP="00046A92"/>
        </w:tc>
      </w:tr>
      <w:tr w:rsidR="00046A92" w:rsidRPr="00613129" w:rsidTr="00A20CEE">
        <w:trPr>
          <w:trHeight w:val="144"/>
        </w:trPr>
        <w:tc>
          <w:tcPr>
            <w:tcW w:w="10080" w:type="dxa"/>
            <w:gridSpan w:val="16"/>
            <w:tcBorders>
              <w:bottom w:val="single" w:sz="12" w:space="0" w:color="auto"/>
            </w:tcBorders>
            <w:vAlign w:val="bottom"/>
          </w:tcPr>
          <w:p w:rsidR="00046A92" w:rsidRPr="009C220D" w:rsidRDefault="00046A92" w:rsidP="00046A92"/>
        </w:tc>
      </w:tr>
      <w:tr w:rsidR="00046A92" w:rsidRPr="00613129" w:rsidTr="00A20CEE">
        <w:trPr>
          <w:trHeight w:val="144"/>
        </w:trPr>
        <w:tc>
          <w:tcPr>
            <w:tcW w:w="10080" w:type="dxa"/>
            <w:gridSpan w:val="16"/>
            <w:tcBorders>
              <w:top w:val="single" w:sz="12" w:space="0" w:color="auto"/>
              <w:bottom w:val="single" w:sz="12" w:space="0" w:color="auto"/>
            </w:tcBorders>
            <w:vAlign w:val="bottom"/>
          </w:tcPr>
          <w:p w:rsidR="00046A92" w:rsidRPr="009C220D" w:rsidRDefault="00046A92" w:rsidP="00046A92"/>
        </w:tc>
      </w:tr>
      <w:tr w:rsidR="00046A92" w:rsidRPr="00613129" w:rsidTr="00A20CEE">
        <w:trPr>
          <w:trHeight w:val="144"/>
        </w:trPr>
        <w:tc>
          <w:tcPr>
            <w:tcW w:w="10080" w:type="dxa"/>
            <w:gridSpan w:val="16"/>
            <w:tcBorders>
              <w:top w:val="single" w:sz="12" w:space="0" w:color="auto"/>
            </w:tcBorders>
            <w:vAlign w:val="bottom"/>
          </w:tcPr>
          <w:p w:rsidR="00046A92" w:rsidRPr="009C220D" w:rsidRDefault="00046A92" w:rsidP="00046A92"/>
        </w:tc>
      </w:tr>
      <w:tr w:rsidR="00046A92" w:rsidRPr="00613129" w:rsidTr="00A20CEE">
        <w:trPr>
          <w:trHeight w:val="144"/>
        </w:trPr>
        <w:tc>
          <w:tcPr>
            <w:tcW w:w="10080" w:type="dxa"/>
            <w:gridSpan w:val="16"/>
            <w:vAlign w:val="bottom"/>
          </w:tcPr>
          <w:tbl>
            <w:tblPr>
              <w:tblW w:w="5000" w:type="pct"/>
              <w:tblLayout w:type="fixed"/>
              <w:tblCellMar>
                <w:left w:w="0" w:type="dxa"/>
                <w:right w:w="0" w:type="dxa"/>
              </w:tblCellMar>
              <w:tblLook w:val="0000" w:firstRow="0" w:lastRow="0" w:firstColumn="0" w:lastColumn="0" w:noHBand="0" w:noVBand="0"/>
            </w:tblPr>
            <w:tblGrid>
              <w:gridCol w:w="540"/>
              <w:gridCol w:w="270"/>
              <w:gridCol w:w="90"/>
              <w:gridCol w:w="90"/>
              <w:gridCol w:w="540"/>
              <w:gridCol w:w="450"/>
              <w:gridCol w:w="360"/>
              <w:gridCol w:w="1350"/>
              <w:gridCol w:w="180"/>
              <w:gridCol w:w="1800"/>
              <w:gridCol w:w="180"/>
              <w:gridCol w:w="900"/>
              <w:gridCol w:w="270"/>
              <w:gridCol w:w="1710"/>
              <w:gridCol w:w="180"/>
              <w:gridCol w:w="1170"/>
            </w:tblGrid>
            <w:tr w:rsidR="00015AD9" w:rsidRPr="009C220D" w:rsidTr="00015AD9">
              <w:trPr>
                <w:trHeight w:val="20"/>
              </w:trPr>
              <w:tc>
                <w:tcPr>
                  <w:tcW w:w="990" w:type="dxa"/>
                  <w:gridSpan w:val="4"/>
                  <w:vAlign w:val="bottom"/>
                </w:tcPr>
                <w:p w:rsidR="00015AD9" w:rsidRPr="004C30C0" w:rsidRDefault="00015AD9" w:rsidP="00015AD9">
                  <w:pPr>
                    <w:rPr>
                      <w:sz w:val="20"/>
                      <w:szCs w:val="20"/>
                    </w:rPr>
                  </w:pPr>
                  <w:r w:rsidRPr="004C30C0">
                    <w:rPr>
                      <w:sz w:val="20"/>
                      <w:szCs w:val="20"/>
                    </w:rPr>
                    <w:t>Company:</w:t>
                  </w:r>
                </w:p>
              </w:tc>
              <w:tc>
                <w:tcPr>
                  <w:tcW w:w="4860" w:type="dxa"/>
                  <w:gridSpan w:val="7"/>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700603248" w:edGrp="everyone"/>
                  <w:permEnd w:id="700603248"/>
                </w:p>
              </w:tc>
              <w:tc>
                <w:tcPr>
                  <w:tcW w:w="900" w:type="dxa"/>
                  <w:vAlign w:val="bottom"/>
                </w:tcPr>
                <w:p w:rsidR="00015AD9" w:rsidRPr="004C30C0" w:rsidRDefault="00015AD9" w:rsidP="00015AD9">
                  <w:pPr>
                    <w:jc w:val="right"/>
                    <w:rPr>
                      <w:sz w:val="20"/>
                      <w:szCs w:val="20"/>
                    </w:rPr>
                  </w:pPr>
                  <w:r w:rsidRPr="004C30C0">
                    <w:rPr>
                      <w:sz w:val="20"/>
                      <w:szCs w:val="20"/>
                    </w:rPr>
                    <w:t>Phone:</w:t>
                  </w:r>
                </w:p>
              </w:tc>
              <w:tc>
                <w:tcPr>
                  <w:tcW w:w="3330" w:type="dxa"/>
                  <w:gridSpan w:val="4"/>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1544111387" w:edGrp="everyone"/>
                  <w:permEnd w:id="1544111387"/>
                </w:p>
              </w:tc>
            </w:tr>
            <w:tr w:rsidR="00015AD9" w:rsidRPr="009C220D" w:rsidTr="00015AD9">
              <w:trPr>
                <w:trHeight w:val="20"/>
              </w:trPr>
              <w:tc>
                <w:tcPr>
                  <w:tcW w:w="6750" w:type="dxa"/>
                  <w:gridSpan w:val="12"/>
                  <w:vAlign w:val="bottom"/>
                </w:tcPr>
                <w:p w:rsidR="00015AD9" w:rsidRPr="009C220D" w:rsidRDefault="00015AD9" w:rsidP="00015AD9"/>
              </w:tc>
              <w:tc>
                <w:tcPr>
                  <w:tcW w:w="3330" w:type="dxa"/>
                  <w:gridSpan w:val="4"/>
                  <w:tcBorders>
                    <w:top w:val="single" w:sz="4" w:space="0" w:color="auto"/>
                  </w:tcBorders>
                  <w:vAlign w:val="bottom"/>
                </w:tcPr>
                <w:p w:rsidR="00015AD9" w:rsidRPr="009C220D" w:rsidRDefault="00015AD9" w:rsidP="00015AD9"/>
              </w:tc>
            </w:tr>
            <w:tr w:rsidR="00015AD9" w:rsidRPr="009C220D" w:rsidTr="00015AD9">
              <w:trPr>
                <w:trHeight w:val="20"/>
              </w:trPr>
              <w:tc>
                <w:tcPr>
                  <w:tcW w:w="810" w:type="dxa"/>
                  <w:gridSpan w:val="2"/>
                  <w:vAlign w:val="bottom"/>
                </w:tcPr>
                <w:p w:rsidR="00015AD9" w:rsidRPr="004C30C0" w:rsidRDefault="00015AD9" w:rsidP="00015AD9">
                  <w:pPr>
                    <w:rPr>
                      <w:sz w:val="20"/>
                      <w:szCs w:val="20"/>
                    </w:rPr>
                  </w:pPr>
                  <w:r w:rsidRPr="004C30C0">
                    <w:rPr>
                      <w:sz w:val="20"/>
                      <w:szCs w:val="20"/>
                    </w:rPr>
                    <w:t>Address:</w:t>
                  </w:r>
                </w:p>
              </w:tc>
              <w:tc>
                <w:tcPr>
                  <w:tcW w:w="9270" w:type="dxa"/>
                  <w:gridSpan w:val="14"/>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22225021" w:edGrp="everyone"/>
                  <w:permEnd w:id="22225021"/>
                </w:p>
              </w:tc>
            </w:tr>
            <w:tr w:rsidR="00015AD9" w:rsidRPr="009C220D" w:rsidTr="00B002D0">
              <w:trPr>
                <w:trHeight w:val="20"/>
              </w:trPr>
              <w:tc>
                <w:tcPr>
                  <w:tcW w:w="810" w:type="dxa"/>
                  <w:gridSpan w:val="2"/>
                  <w:vAlign w:val="bottom"/>
                </w:tcPr>
                <w:p w:rsidR="00015AD9" w:rsidRPr="009C220D" w:rsidRDefault="00015AD9" w:rsidP="00015AD9"/>
              </w:tc>
              <w:tc>
                <w:tcPr>
                  <w:tcW w:w="9270" w:type="dxa"/>
                  <w:gridSpan w:val="14"/>
                  <w:tcBorders>
                    <w:top w:val="single" w:sz="4" w:space="0" w:color="auto"/>
                  </w:tcBorders>
                  <w:vAlign w:val="bottom"/>
                </w:tcPr>
                <w:p w:rsidR="00015AD9" w:rsidRPr="009C220D" w:rsidRDefault="00015AD9" w:rsidP="00015AD9"/>
              </w:tc>
            </w:tr>
            <w:tr w:rsidR="00015AD9" w:rsidRPr="009C220D" w:rsidTr="008A4945">
              <w:trPr>
                <w:trHeight w:val="20"/>
              </w:trPr>
              <w:tc>
                <w:tcPr>
                  <w:tcW w:w="900" w:type="dxa"/>
                  <w:gridSpan w:val="3"/>
                  <w:vAlign w:val="bottom"/>
                </w:tcPr>
                <w:p w:rsidR="00015AD9" w:rsidRPr="004C30C0" w:rsidRDefault="00364191" w:rsidP="00015AD9">
                  <w:pPr>
                    <w:rPr>
                      <w:sz w:val="20"/>
                      <w:szCs w:val="20"/>
                    </w:rPr>
                  </w:pPr>
                  <w:r>
                    <w:rPr>
                      <w:sz w:val="20"/>
                      <w:szCs w:val="20"/>
                    </w:rPr>
                    <w:t>Job t</w:t>
                  </w:r>
                  <w:r w:rsidR="00015AD9" w:rsidRPr="004C30C0">
                    <w:rPr>
                      <w:sz w:val="20"/>
                      <w:szCs w:val="20"/>
                    </w:rPr>
                    <w:t>itle:</w:t>
                  </w:r>
                </w:p>
              </w:tc>
              <w:tc>
                <w:tcPr>
                  <w:tcW w:w="2970" w:type="dxa"/>
                  <w:gridSpan w:val="6"/>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1335560143" w:edGrp="everyone"/>
                  <w:permEnd w:id="1335560143"/>
                </w:p>
              </w:tc>
              <w:tc>
                <w:tcPr>
                  <w:tcW w:w="1800" w:type="dxa"/>
                  <w:vAlign w:val="bottom"/>
                </w:tcPr>
                <w:p w:rsidR="00015AD9" w:rsidRPr="00D839C2" w:rsidRDefault="00364191" w:rsidP="00015AD9">
                  <w:pPr>
                    <w:jc w:val="right"/>
                    <w:rPr>
                      <w:sz w:val="18"/>
                      <w:szCs w:val="18"/>
                    </w:rPr>
                  </w:pPr>
                  <w:r>
                    <w:rPr>
                      <w:sz w:val="18"/>
                      <w:szCs w:val="18"/>
                    </w:rPr>
                    <w:t>Starting weekly p</w:t>
                  </w:r>
                  <w:r w:rsidR="00015AD9" w:rsidRPr="00D839C2">
                    <w:rPr>
                      <w:sz w:val="18"/>
                      <w:szCs w:val="18"/>
                    </w:rPr>
                    <w:t>ay:</w:t>
                  </w:r>
                </w:p>
              </w:tc>
              <w:tc>
                <w:tcPr>
                  <w:tcW w:w="180" w:type="dxa"/>
                  <w:tcBorders>
                    <w:bottom w:val="single" w:sz="4" w:space="0" w:color="auto"/>
                  </w:tcBorders>
                  <w:shd w:val="clear" w:color="auto" w:fill="FFFFFF" w:themeFill="background1"/>
                  <w:vAlign w:val="bottom"/>
                </w:tcPr>
                <w:p w:rsidR="00015AD9" w:rsidRPr="009C220D" w:rsidRDefault="00015AD9" w:rsidP="00015AD9">
                  <w:pPr>
                    <w:jc w:val="center"/>
                  </w:pPr>
                  <w:r>
                    <w:t>$</w:t>
                  </w:r>
                </w:p>
              </w:tc>
              <w:tc>
                <w:tcPr>
                  <w:tcW w:w="1170" w:type="dxa"/>
                  <w:gridSpan w:val="2"/>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1026308901" w:edGrp="everyone"/>
                  <w:permEnd w:id="1026308901"/>
                </w:p>
              </w:tc>
              <w:tc>
                <w:tcPr>
                  <w:tcW w:w="1710" w:type="dxa"/>
                  <w:vAlign w:val="bottom"/>
                </w:tcPr>
                <w:p w:rsidR="00015AD9" w:rsidRPr="00D839C2" w:rsidRDefault="00364191" w:rsidP="00015AD9">
                  <w:pPr>
                    <w:jc w:val="right"/>
                    <w:rPr>
                      <w:sz w:val="18"/>
                      <w:szCs w:val="18"/>
                    </w:rPr>
                  </w:pPr>
                  <w:r>
                    <w:rPr>
                      <w:sz w:val="18"/>
                      <w:szCs w:val="18"/>
                    </w:rPr>
                    <w:t>Ending weekly p</w:t>
                  </w:r>
                  <w:r w:rsidR="00015AD9" w:rsidRPr="00D839C2">
                    <w:rPr>
                      <w:sz w:val="18"/>
                      <w:szCs w:val="18"/>
                    </w:rPr>
                    <w:t>ay:</w:t>
                  </w:r>
                </w:p>
              </w:tc>
              <w:tc>
                <w:tcPr>
                  <w:tcW w:w="180" w:type="dxa"/>
                  <w:tcBorders>
                    <w:bottom w:val="single" w:sz="4" w:space="0" w:color="auto"/>
                  </w:tcBorders>
                  <w:shd w:val="clear" w:color="auto" w:fill="FFFFFF" w:themeFill="background1"/>
                  <w:vAlign w:val="bottom"/>
                </w:tcPr>
                <w:p w:rsidR="00015AD9" w:rsidRPr="009C220D" w:rsidRDefault="00015AD9" w:rsidP="00015AD9">
                  <w:pPr>
                    <w:jc w:val="center"/>
                  </w:pPr>
                  <w:r>
                    <w:t>$</w:t>
                  </w:r>
                </w:p>
              </w:tc>
              <w:tc>
                <w:tcPr>
                  <w:tcW w:w="1170" w:type="dxa"/>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644838154" w:edGrp="everyone"/>
                  <w:permEnd w:id="644838154"/>
                </w:p>
              </w:tc>
            </w:tr>
            <w:tr w:rsidR="00015AD9" w:rsidRPr="009C220D" w:rsidTr="00B002D0">
              <w:trPr>
                <w:trHeight w:val="20"/>
              </w:trPr>
              <w:tc>
                <w:tcPr>
                  <w:tcW w:w="900" w:type="dxa"/>
                  <w:gridSpan w:val="3"/>
                  <w:vAlign w:val="bottom"/>
                </w:tcPr>
                <w:p w:rsidR="00015AD9" w:rsidRPr="009C220D" w:rsidRDefault="00015AD9" w:rsidP="00015AD9"/>
              </w:tc>
              <w:tc>
                <w:tcPr>
                  <w:tcW w:w="2970" w:type="dxa"/>
                  <w:gridSpan w:val="6"/>
                  <w:tcBorders>
                    <w:top w:val="single" w:sz="4" w:space="0" w:color="auto"/>
                  </w:tcBorders>
                  <w:vAlign w:val="bottom"/>
                </w:tcPr>
                <w:p w:rsidR="00015AD9" w:rsidRPr="009C220D" w:rsidRDefault="00015AD9" w:rsidP="00015AD9"/>
              </w:tc>
              <w:tc>
                <w:tcPr>
                  <w:tcW w:w="1800" w:type="dxa"/>
                  <w:vAlign w:val="bottom"/>
                </w:tcPr>
                <w:p w:rsidR="00015AD9" w:rsidRPr="009C220D" w:rsidRDefault="00015AD9" w:rsidP="00015AD9"/>
              </w:tc>
              <w:tc>
                <w:tcPr>
                  <w:tcW w:w="180" w:type="dxa"/>
                  <w:tcBorders>
                    <w:top w:val="single" w:sz="4" w:space="0" w:color="auto"/>
                  </w:tcBorders>
                  <w:vAlign w:val="bottom"/>
                </w:tcPr>
                <w:p w:rsidR="00015AD9" w:rsidRPr="009C220D" w:rsidRDefault="00015AD9" w:rsidP="00015AD9"/>
              </w:tc>
              <w:tc>
                <w:tcPr>
                  <w:tcW w:w="1170" w:type="dxa"/>
                  <w:gridSpan w:val="2"/>
                  <w:tcBorders>
                    <w:top w:val="single" w:sz="4" w:space="0" w:color="auto"/>
                  </w:tcBorders>
                  <w:vAlign w:val="bottom"/>
                </w:tcPr>
                <w:p w:rsidR="00015AD9" w:rsidRPr="009C220D" w:rsidRDefault="00015AD9" w:rsidP="00015AD9"/>
              </w:tc>
              <w:tc>
                <w:tcPr>
                  <w:tcW w:w="1710" w:type="dxa"/>
                  <w:vAlign w:val="bottom"/>
                </w:tcPr>
                <w:p w:rsidR="00015AD9" w:rsidRPr="009C220D" w:rsidRDefault="00015AD9" w:rsidP="00015AD9"/>
              </w:tc>
              <w:tc>
                <w:tcPr>
                  <w:tcW w:w="180" w:type="dxa"/>
                  <w:tcBorders>
                    <w:top w:val="single" w:sz="4" w:space="0" w:color="auto"/>
                  </w:tcBorders>
                  <w:vAlign w:val="bottom"/>
                </w:tcPr>
                <w:p w:rsidR="00015AD9" w:rsidRPr="009C220D" w:rsidRDefault="00015AD9" w:rsidP="00015AD9"/>
              </w:tc>
              <w:tc>
                <w:tcPr>
                  <w:tcW w:w="1170" w:type="dxa"/>
                  <w:tcBorders>
                    <w:top w:val="single" w:sz="4" w:space="0" w:color="auto"/>
                  </w:tcBorders>
                  <w:vAlign w:val="bottom"/>
                </w:tcPr>
                <w:p w:rsidR="00015AD9" w:rsidRPr="009C220D" w:rsidRDefault="00015AD9" w:rsidP="00015AD9"/>
              </w:tc>
            </w:tr>
            <w:tr w:rsidR="00015AD9" w:rsidRPr="009C220D" w:rsidTr="009F03B2">
              <w:trPr>
                <w:trHeight w:val="20"/>
              </w:trPr>
              <w:tc>
                <w:tcPr>
                  <w:tcW w:w="1530" w:type="dxa"/>
                  <w:gridSpan w:val="5"/>
                </w:tcPr>
                <w:p w:rsidR="00015AD9" w:rsidRPr="00D839C2" w:rsidRDefault="00015AD9" w:rsidP="009F03B2">
                  <w:pPr>
                    <w:rPr>
                      <w:sz w:val="20"/>
                      <w:szCs w:val="20"/>
                    </w:rPr>
                  </w:pPr>
                  <w:r w:rsidRPr="00D839C2">
                    <w:rPr>
                      <w:sz w:val="20"/>
                      <w:szCs w:val="20"/>
                    </w:rPr>
                    <w:t>Responsibilities:</w:t>
                  </w:r>
                </w:p>
              </w:tc>
              <w:tc>
                <w:tcPr>
                  <w:tcW w:w="8550" w:type="dxa"/>
                  <w:gridSpan w:val="11"/>
                  <w:shd w:val="clear" w:color="auto" w:fill="FFFFFF" w:themeFill="background1"/>
                  <w:vAlign w:val="bottom"/>
                </w:tcPr>
                <w:p w:rsidR="00015AD9" w:rsidRPr="006D4530" w:rsidRDefault="00015AD9" w:rsidP="00015AD9">
                  <w:pPr>
                    <w:rPr>
                      <w:sz w:val="20"/>
                      <w:szCs w:val="20"/>
                    </w:rPr>
                  </w:pPr>
                  <w:permStart w:id="886978264" w:edGrp="everyone"/>
                  <w:permEnd w:id="886978264"/>
                </w:p>
              </w:tc>
            </w:tr>
            <w:tr w:rsidR="00015AD9" w:rsidRPr="009C220D" w:rsidTr="00083F02">
              <w:trPr>
                <w:trHeight w:val="20"/>
              </w:trPr>
              <w:tc>
                <w:tcPr>
                  <w:tcW w:w="1530" w:type="dxa"/>
                  <w:gridSpan w:val="5"/>
                  <w:vAlign w:val="bottom"/>
                </w:tcPr>
                <w:p w:rsidR="00015AD9" w:rsidRPr="009C220D" w:rsidRDefault="00015AD9" w:rsidP="00015AD9"/>
              </w:tc>
              <w:tc>
                <w:tcPr>
                  <w:tcW w:w="8550" w:type="dxa"/>
                  <w:gridSpan w:val="11"/>
                  <w:vAlign w:val="bottom"/>
                </w:tcPr>
                <w:p w:rsidR="00015AD9" w:rsidRPr="009C220D" w:rsidRDefault="00015AD9" w:rsidP="00015AD9"/>
              </w:tc>
            </w:tr>
            <w:tr w:rsidR="00015AD9" w:rsidRPr="009C220D" w:rsidTr="009F03B2">
              <w:trPr>
                <w:trHeight w:val="20"/>
              </w:trPr>
              <w:tc>
                <w:tcPr>
                  <w:tcW w:w="540" w:type="dxa"/>
                  <w:vAlign w:val="bottom"/>
                </w:tcPr>
                <w:p w:rsidR="00015AD9" w:rsidRPr="00D839C2" w:rsidRDefault="00015AD9" w:rsidP="00015AD9">
                  <w:pPr>
                    <w:rPr>
                      <w:sz w:val="20"/>
                      <w:szCs w:val="20"/>
                    </w:rPr>
                  </w:pPr>
                  <w:r w:rsidRPr="00D839C2">
                    <w:rPr>
                      <w:sz w:val="20"/>
                      <w:szCs w:val="20"/>
                    </w:rPr>
                    <w:t>From:</w:t>
                  </w:r>
                </w:p>
              </w:tc>
              <w:tc>
                <w:tcPr>
                  <w:tcW w:w="1440" w:type="dxa"/>
                  <w:gridSpan w:val="5"/>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394356442" w:edGrp="everyone"/>
                  <w:permEnd w:id="394356442"/>
                </w:p>
              </w:tc>
              <w:tc>
                <w:tcPr>
                  <w:tcW w:w="360" w:type="dxa"/>
                  <w:vAlign w:val="bottom"/>
                </w:tcPr>
                <w:p w:rsidR="00015AD9" w:rsidRPr="00D839C2" w:rsidRDefault="00015AD9" w:rsidP="00015AD9">
                  <w:pPr>
                    <w:rPr>
                      <w:sz w:val="20"/>
                      <w:szCs w:val="20"/>
                    </w:rPr>
                  </w:pPr>
                  <w:r w:rsidRPr="00D839C2">
                    <w:rPr>
                      <w:sz w:val="20"/>
                      <w:szCs w:val="20"/>
                    </w:rPr>
                    <w:t>To:</w:t>
                  </w:r>
                </w:p>
              </w:tc>
              <w:tc>
                <w:tcPr>
                  <w:tcW w:w="1350" w:type="dxa"/>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1680171550" w:edGrp="everyone"/>
                  <w:permEnd w:id="1680171550"/>
                </w:p>
              </w:tc>
              <w:tc>
                <w:tcPr>
                  <w:tcW w:w="2160" w:type="dxa"/>
                  <w:gridSpan w:val="3"/>
                </w:tcPr>
                <w:p w:rsidR="00015AD9" w:rsidRPr="00D839C2" w:rsidRDefault="00364191" w:rsidP="009F03B2">
                  <w:pPr>
                    <w:jc w:val="right"/>
                    <w:rPr>
                      <w:sz w:val="20"/>
                      <w:szCs w:val="20"/>
                    </w:rPr>
                  </w:pPr>
                  <w:r>
                    <w:rPr>
                      <w:sz w:val="20"/>
                      <w:szCs w:val="20"/>
                    </w:rPr>
                    <w:t>Reason for l</w:t>
                  </w:r>
                  <w:r w:rsidR="00015AD9" w:rsidRPr="00D839C2">
                    <w:rPr>
                      <w:sz w:val="20"/>
                      <w:szCs w:val="20"/>
                    </w:rPr>
                    <w:t>eaving:</w:t>
                  </w:r>
                </w:p>
              </w:tc>
              <w:tc>
                <w:tcPr>
                  <w:tcW w:w="4230" w:type="dxa"/>
                  <w:gridSpan w:val="5"/>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1815945750" w:edGrp="everyone"/>
                  <w:permEnd w:id="1815945750"/>
                </w:p>
              </w:tc>
            </w:tr>
            <w:tr w:rsidR="00015AD9" w:rsidRPr="009C220D" w:rsidTr="00B002D0">
              <w:trPr>
                <w:trHeight w:val="25"/>
              </w:trPr>
              <w:tc>
                <w:tcPr>
                  <w:tcW w:w="540" w:type="dxa"/>
                  <w:vAlign w:val="bottom"/>
                </w:tcPr>
                <w:p w:rsidR="00015AD9" w:rsidRPr="009C220D" w:rsidRDefault="00015AD9" w:rsidP="00015AD9"/>
              </w:tc>
              <w:tc>
                <w:tcPr>
                  <w:tcW w:w="1440" w:type="dxa"/>
                  <w:gridSpan w:val="5"/>
                  <w:tcBorders>
                    <w:top w:val="single" w:sz="4" w:space="0" w:color="auto"/>
                  </w:tcBorders>
                  <w:vAlign w:val="bottom"/>
                </w:tcPr>
                <w:p w:rsidR="00015AD9" w:rsidRPr="00D839C2" w:rsidRDefault="00015AD9" w:rsidP="00015AD9">
                  <w:pPr>
                    <w:jc w:val="center"/>
                    <w:rPr>
                      <w:i/>
                      <w:sz w:val="16"/>
                      <w:szCs w:val="16"/>
                    </w:rPr>
                  </w:pPr>
                  <w:r w:rsidRPr="00D839C2">
                    <w:rPr>
                      <w:i/>
                      <w:sz w:val="16"/>
                      <w:szCs w:val="16"/>
                    </w:rPr>
                    <w:t>Month/Year</w:t>
                  </w:r>
                </w:p>
              </w:tc>
              <w:tc>
                <w:tcPr>
                  <w:tcW w:w="360" w:type="dxa"/>
                  <w:vAlign w:val="bottom"/>
                </w:tcPr>
                <w:p w:rsidR="00015AD9" w:rsidRPr="009C220D" w:rsidRDefault="00015AD9" w:rsidP="00015AD9"/>
              </w:tc>
              <w:tc>
                <w:tcPr>
                  <w:tcW w:w="1350" w:type="dxa"/>
                  <w:tcBorders>
                    <w:top w:val="single" w:sz="4" w:space="0" w:color="auto"/>
                  </w:tcBorders>
                  <w:vAlign w:val="bottom"/>
                </w:tcPr>
                <w:p w:rsidR="00015AD9" w:rsidRPr="00D839C2" w:rsidRDefault="00015AD9" w:rsidP="00015AD9">
                  <w:pPr>
                    <w:jc w:val="center"/>
                    <w:rPr>
                      <w:i/>
                      <w:sz w:val="16"/>
                      <w:szCs w:val="16"/>
                    </w:rPr>
                  </w:pPr>
                  <w:r w:rsidRPr="00D839C2">
                    <w:rPr>
                      <w:i/>
                      <w:sz w:val="16"/>
                      <w:szCs w:val="16"/>
                    </w:rPr>
                    <w:t>Month/Year</w:t>
                  </w:r>
                </w:p>
              </w:tc>
              <w:tc>
                <w:tcPr>
                  <w:tcW w:w="2160" w:type="dxa"/>
                  <w:gridSpan w:val="3"/>
                  <w:vAlign w:val="bottom"/>
                </w:tcPr>
                <w:p w:rsidR="00015AD9" w:rsidRPr="009C220D" w:rsidRDefault="00015AD9" w:rsidP="00015AD9"/>
              </w:tc>
              <w:tc>
                <w:tcPr>
                  <w:tcW w:w="4230" w:type="dxa"/>
                  <w:gridSpan w:val="5"/>
                  <w:tcBorders>
                    <w:top w:val="single" w:sz="4" w:space="0" w:color="auto"/>
                  </w:tcBorders>
                  <w:vAlign w:val="bottom"/>
                </w:tcPr>
                <w:p w:rsidR="00015AD9" w:rsidRPr="009C220D" w:rsidRDefault="00015AD9" w:rsidP="00015AD9"/>
              </w:tc>
            </w:tr>
            <w:tr w:rsidR="00015AD9" w:rsidRPr="009C220D" w:rsidTr="002A3791">
              <w:trPr>
                <w:trHeight w:val="20"/>
              </w:trPr>
              <w:tc>
                <w:tcPr>
                  <w:tcW w:w="10080" w:type="dxa"/>
                  <w:gridSpan w:val="16"/>
                  <w:tcBorders>
                    <w:bottom w:val="single" w:sz="12" w:space="0" w:color="auto"/>
                  </w:tcBorders>
                  <w:vAlign w:val="bottom"/>
                </w:tcPr>
                <w:p w:rsidR="00015AD9" w:rsidRPr="009C220D" w:rsidRDefault="00015AD9" w:rsidP="00015AD9"/>
              </w:tc>
            </w:tr>
            <w:tr w:rsidR="00015AD9" w:rsidRPr="009C220D" w:rsidTr="002A3791">
              <w:trPr>
                <w:trHeight w:val="20"/>
              </w:trPr>
              <w:tc>
                <w:tcPr>
                  <w:tcW w:w="10080" w:type="dxa"/>
                  <w:gridSpan w:val="16"/>
                  <w:tcBorders>
                    <w:top w:val="single" w:sz="12" w:space="0" w:color="auto"/>
                    <w:bottom w:val="single" w:sz="12" w:space="0" w:color="auto"/>
                  </w:tcBorders>
                  <w:vAlign w:val="bottom"/>
                </w:tcPr>
                <w:p w:rsidR="00015AD9" w:rsidRPr="009C220D" w:rsidRDefault="00015AD9" w:rsidP="00015AD9"/>
              </w:tc>
            </w:tr>
          </w:tbl>
          <w:p w:rsidR="00046A92" w:rsidRPr="009C220D" w:rsidRDefault="00046A92" w:rsidP="00046A92"/>
        </w:tc>
      </w:tr>
      <w:tr w:rsidR="00046A92" w:rsidRPr="00613129" w:rsidTr="00A20CEE">
        <w:trPr>
          <w:trHeight w:val="144"/>
        </w:trPr>
        <w:tc>
          <w:tcPr>
            <w:tcW w:w="10080" w:type="dxa"/>
            <w:gridSpan w:val="16"/>
            <w:vAlign w:val="bottom"/>
          </w:tcPr>
          <w:p w:rsidR="00046A92" w:rsidRPr="009C220D" w:rsidRDefault="00046A92" w:rsidP="00046A92"/>
        </w:tc>
      </w:tr>
      <w:tr w:rsidR="00046A92" w:rsidRPr="00613129" w:rsidTr="00A20CEE">
        <w:trPr>
          <w:trHeight w:val="144"/>
        </w:trPr>
        <w:tc>
          <w:tcPr>
            <w:tcW w:w="10080" w:type="dxa"/>
            <w:gridSpan w:val="16"/>
            <w:vAlign w:val="bottom"/>
          </w:tcPr>
          <w:tbl>
            <w:tblPr>
              <w:tblW w:w="5000" w:type="pct"/>
              <w:tblLayout w:type="fixed"/>
              <w:tblCellMar>
                <w:left w:w="0" w:type="dxa"/>
                <w:right w:w="0" w:type="dxa"/>
              </w:tblCellMar>
              <w:tblLook w:val="0000" w:firstRow="0" w:lastRow="0" w:firstColumn="0" w:lastColumn="0" w:noHBand="0" w:noVBand="0"/>
            </w:tblPr>
            <w:tblGrid>
              <w:gridCol w:w="540"/>
              <w:gridCol w:w="270"/>
              <w:gridCol w:w="90"/>
              <w:gridCol w:w="90"/>
              <w:gridCol w:w="540"/>
              <w:gridCol w:w="450"/>
              <w:gridCol w:w="360"/>
              <w:gridCol w:w="1350"/>
              <w:gridCol w:w="180"/>
              <w:gridCol w:w="1800"/>
              <w:gridCol w:w="180"/>
              <w:gridCol w:w="900"/>
              <w:gridCol w:w="270"/>
              <w:gridCol w:w="1710"/>
              <w:gridCol w:w="180"/>
              <w:gridCol w:w="1170"/>
            </w:tblGrid>
            <w:tr w:rsidR="00015AD9" w:rsidRPr="009C220D" w:rsidTr="00015AD9">
              <w:trPr>
                <w:trHeight w:val="20"/>
              </w:trPr>
              <w:tc>
                <w:tcPr>
                  <w:tcW w:w="990" w:type="dxa"/>
                  <w:gridSpan w:val="4"/>
                  <w:vAlign w:val="bottom"/>
                </w:tcPr>
                <w:p w:rsidR="00015AD9" w:rsidRPr="004C30C0" w:rsidRDefault="00015AD9" w:rsidP="00015AD9">
                  <w:pPr>
                    <w:rPr>
                      <w:sz w:val="20"/>
                      <w:szCs w:val="20"/>
                    </w:rPr>
                  </w:pPr>
                  <w:r w:rsidRPr="004C30C0">
                    <w:rPr>
                      <w:sz w:val="20"/>
                      <w:szCs w:val="20"/>
                    </w:rPr>
                    <w:t>Company:</w:t>
                  </w:r>
                </w:p>
              </w:tc>
              <w:tc>
                <w:tcPr>
                  <w:tcW w:w="4860" w:type="dxa"/>
                  <w:gridSpan w:val="7"/>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2084191642" w:edGrp="everyone"/>
                  <w:permEnd w:id="2084191642"/>
                </w:p>
              </w:tc>
              <w:tc>
                <w:tcPr>
                  <w:tcW w:w="900" w:type="dxa"/>
                  <w:vAlign w:val="bottom"/>
                </w:tcPr>
                <w:p w:rsidR="00015AD9" w:rsidRPr="004C30C0" w:rsidRDefault="00015AD9" w:rsidP="00015AD9">
                  <w:pPr>
                    <w:jc w:val="right"/>
                    <w:rPr>
                      <w:sz w:val="20"/>
                      <w:szCs w:val="20"/>
                    </w:rPr>
                  </w:pPr>
                  <w:r w:rsidRPr="004C30C0">
                    <w:rPr>
                      <w:sz w:val="20"/>
                      <w:szCs w:val="20"/>
                    </w:rPr>
                    <w:t>Phone:</w:t>
                  </w:r>
                </w:p>
              </w:tc>
              <w:tc>
                <w:tcPr>
                  <w:tcW w:w="3330" w:type="dxa"/>
                  <w:gridSpan w:val="4"/>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109318241" w:edGrp="everyone"/>
                  <w:permEnd w:id="109318241"/>
                </w:p>
              </w:tc>
            </w:tr>
            <w:tr w:rsidR="00015AD9" w:rsidRPr="009C220D" w:rsidTr="00015AD9">
              <w:trPr>
                <w:trHeight w:val="20"/>
              </w:trPr>
              <w:tc>
                <w:tcPr>
                  <w:tcW w:w="6750" w:type="dxa"/>
                  <w:gridSpan w:val="12"/>
                  <w:vAlign w:val="bottom"/>
                </w:tcPr>
                <w:p w:rsidR="00015AD9" w:rsidRPr="009C220D" w:rsidRDefault="00015AD9" w:rsidP="00015AD9"/>
              </w:tc>
              <w:tc>
                <w:tcPr>
                  <w:tcW w:w="3330" w:type="dxa"/>
                  <w:gridSpan w:val="4"/>
                  <w:tcBorders>
                    <w:top w:val="single" w:sz="4" w:space="0" w:color="auto"/>
                  </w:tcBorders>
                  <w:vAlign w:val="bottom"/>
                </w:tcPr>
                <w:p w:rsidR="00015AD9" w:rsidRPr="009C220D" w:rsidRDefault="00015AD9" w:rsidP="00015AD9"/>
              </w:tc>
            </w:tr>
            <w:tr w:rsidR="00015AD9" w:rsidRPr="009C220D" w:rsidTr="00015AD9">
              <w:trPr>
                <w:trHeight w:val="20"/>
              </w:trPr>
              <w:tc>
                <w:tcPr>
                  <w:tcW w:w="810" w:type="dxa"/>
                  <w:gridSpan w:val="2"/>
                  <w:vAlign w:val="bottom"/>
                </w:tcPr>
                <w:p w:rsidR="00015AD9" w:rsidRPr="004C30C0" w:rsidRDefault="00015AD9" w:rsidP="00015AD9">
                  <w:pPr>
                    <w:rPr>
                      <w:sz w:val="20"/>
                      <w:szCs w:val="20"/>
                    </w:rPr>
                  </w:pPr>
                  <w:r w:rsidRPr="004C30C0">
                    <w:rPr>
                      <w:sz w:val="20"/>
                      <w:szCs w:val="20"/>
                    </w:rPr>
                    <w:t>Address:</w:t>
                  </w:r>
                </w:p>
              </w:tc>
              <w:tc>
                <w:tcPr>
                  <w:tcW w:w="9270" w:type="dxa"/>
                  <w:gridSpan w:val="14"/>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932915537" w:edGrp="everyone"/>
                  <w:permEnd w:id="932915537"/>
                </w:p>
              </w:tc>
            </w:tr>
            <w:tr w:rsidR="00015AD9" w:rsidRPr="009C220D" w:rsidTr="00B002D0">
              <w:trPr>
                <w:trHeight w:val="20"/>
              </w:trPr>
              <w:tc>
                <w:tcPr>
                  <w:tcW w:w="810" w:type="dxa"/>
                  <w:gridSpan w:val="2"/>
                  <w:vAlign w:val="bottom"/>
                </w:tcPr>
                <w:p w:rsidR="00015AD9" w:rsidRPr="009C220D" w:rsidRDefault="00015AD9" w:rsidP="00015AD9"/>
              </w:tc>
              <w:tc>
                <w:tcPr>
                  <w:tcW w:w="9270" w:type="dxa"/>
                  <w:gridSpan w:val="14"/>
                  <w:tcBorders>
                    <w:top w:val="single" w:sz="4" w:space="0" w:color="auto"/>
                  </w:tcBorders>
                  <w:vAlign w:val="bottom"/>
                </w:tcPr>
                <w:p w:rsidR="00015AD9" w:rsidRPr="009C220D" w:rsidRDefault="00015AD9" w:rsidP="00015AD9"/>
              </w:tc>
            </w:tr>
            <w:tr w:rsidR="00015AD9" w:rsidRPr="009C220D" w:rsidTr="00015AD9">
              <w:trPr>
                <w:trHeight w:val="20"/>
              </w:trPr>
              <w:tc>
                <w:tcPr>
                  <w:tcW w:w="900" w:type="dxa"/>
                  <w:gridSpan w:val="3"/>
                  <w:vAlign w:val="bottom"/>
                </w:tcPr>
                <w:p w:rsidR="00015AD9" w:rsidRPr="004C30C0" w:rsidRDefault="00364191" w:rsidP="00015AD9">
                  <w:pPr>
                    <w:rPr>
                      <w:sz w:val="20"/>
                      <w:szCs w:val="20"/>
                    </w:rPr>
                  </w:pPr>
                  <w:r>
                    <w:rPr>
                      <w:sz w:val="20"/>
                      <w:szCs w:val="20"/>
                    </w:rPr>
                    <w:t>Job t</w:t>
                  </w:r>
                  <w:r w:rsidR="00015AD9" w:rsidRPr="004C30C0">
                    <w:rPr>
                      <w:sz w:val="20"/>
                      <w:szCs w:val="20"/>
                    </w:rPr>
                    <w:t>itle:</w:t>
                  </w:r>
                </w:p>
              </w:tc>
              <w:tc>
                <w:tcPr>
                  <w:tcW w:w="2970" w:type="dxa"/>
                  <w:gridSpan w:val="6"/>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1345159121" w:edGrp="everyone"/>
                  <w:permEnd w:id="1345159121"/>
                </w:p>
              </w:tc>
              <w:tc>
                <w:tcPr>
                  <w:tcW w:w="1800" w:type="dxa"/>
                  <w:vAlign w:val="bottom"/>
                </w:tcPr>
                <w:p w:rsidR="00015AD9" w:rsidRPr="00D839C2" w:rsidRDefault="00364191" w:rsidP="00015AD9">
                  <w:pPr>
                    <w:jc w:val="right"/>
                    <w:rPr>
                      <w:sz w:val="18"/>
                      <w:szCs w:val="18"/>
                    </w:rPr>
                  </w:pPr>
                  <w:r>
                    <w:rPr>
                      <w:sz w:val="18"/>
                      <w:szCs w:val="18"/>
                    </w:rPr>
                    <w:t>Starting weekly p</w:t>
                  </w:r>
                  <w:r w:rsidR="00015AD9" w:rsidRPr="00D839C2">
                    <w:rPr>
                      <w:sz w:val="18"/>
                      <w:szCs w:val="18"/>
                    </w:rPr>
                    <w:t>ay:</w:t>
                  </w:r>
                </w:p>
              </w:tc>
              <w:tc>
                <w:tcPr>
                  <w:tcW w:w="180" w:type="dxa"/>
                  <w:tcBorders>
                    <w:bottom w:val="single" w:sz="4" w:space="0" w:color="auto"/>
                  </w:tcBorders>
                  <w:shd w:val="clear" w:color="auto" w:fill="FFFFFF" w:themeFill="background1"/>
                  <w:vAlign w:val="bottom"/>
                </w:tcPr>
                <w:p w:rsidR="00015AD9" w:rsidRPr="009C220D" w:rsidRDefault="00015AD9" w:rsidP="00015AD9">
                  <w:pPr>
                    <w:jc w:val="center"/>
                  </w:pPr>
                  <w:r>
                    <w:t>$</w:t>
                  </w:r>
                </w:p>
              </w:tc>
              <w:tc>
                <w:tcPr>
                  <w:tcW w:w="1170" w:type="dxa"/>
                  <w:gridSpan w:val="2"/>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1700799042" w:edGrp="everyone"/>
                  <w:permEnd w:id="1700799042"/>
                </w:p>
              </w:tc>
              <w:tc>
                <w:tcPr>
                  <w:tcW w:w="1710" w:type="dxa"/>
                  <w:vAlign w:val="bottom"/>
                </w:tcPr>
                <w:p w:rsidR="00015AD9" w:rsidRPr="00D839C2" w:rsidRDefault="00364191" w:rsidP="00015AD9">
                  <w:pPr>
                    <w:jc w:val="right"/>
                    <w:rPr>
                      <w:sz w:val="18"/>
                      <w:szCs w:val="18"/>
                    </w:rPr>
                  </w:pPr>
                  <w:r>
                    <w:rPr>
                      <w:sz w:val="18"/>
                      <w:szCs w:val="18"/>
                    </w:rPr>
                    <w:t>Ending weekly p</w:t>
                  </w:r>
                  <w:r w:rsidR="00015AD9" w:rsidRPr="00D839C2">
                    <w:rPr>
                      <w:sz w:val="18"/>
                      <w:szCs w:val="18"/>
                    </w:rPr>
                    <w:t>ay:</w:t>
                  </w:r>
                </w:p>
              </w:tc>
              <w:tc>
                <w:tcPr>
                  <w:tcW w:w="180" w:type="dxa"/>
                  <w:tcBorders>
                    <w:bottom w:val="single" w:sz="4" w:space="0" w:color="auto"/>
                  </w:tcBorders>
                  <w:shd w:val="clear" w:color="auto" w:fill="FFFFFF" w:themeFill="background1"/>
                  <w:vAlign w:val="bottom"/>
                </w:tcPr>
                <w:p w:rsidR="00015AD9" w:rsidRPr="009C220D" w:rsidRDefault="00015AD9" w:rsidP="00015AD9">
                  <w:pPr>
                    <w:jc w:val="center"/>
                  </w:pPr>
                  <w:r>
                    <w:t>$</w:t>
                  </w:r>
                </w:p>
              </w:tc>
              <w:tc>
                <w:tcPr>
                  <w:tcW w:w="1170" w:type="dxa"/>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2130859036" w:edGrp="everyone"/>
                  <w:permEnd w:id="2130859036"/>
                </w:p>
              </w:tc>
            </w:tr>
            <w:tr w:rsidR="00015AD9" w:rsidRPr="009C220D" w:rsidTr="00B002D0">
              <w:trPr>
                <w:trHeight w:val="20"/>
              </w:trPr>
              <w:tc>
                <w:tcPr>
                  <w:tcW w:w="900" w:type="dxa"/>
                  <w:gridSpan w:val="3"/>
                  <w:vAlign w:val="bottom"/>
                </w:tcPr>
                <w:p w:rsidR="00015AD9" w:rsidRPr="009C220D" w:rsidRDefault="00015AD9" w:rsidP="00015AD9"/>
              </w:tc>
              <w:tc>
                <w:tcPr>
                  <w:tcW w:w="2970" w:type="dxa"/>
                  <w:gridSpan w:val="6"/>
                  <w:tcBorders>
                    <w:top w:val="single" w:sz="4" w:space="0" w:color="auto"/>
                  </w:tcBorders>
                  <w:vAlign w:val="bottom"/>
                </w:tcPr>
                <w:p w:rsidR="00015AD9" w:rsidRPr="009C220D" w:rsidRDefault="00015AD9" w:rsidP="00015AD9"/>
              </w:tc>
              <w:tc>
                <w:tcPr>
                  <w:tcW w:w="1800" w:type="dxa"/>
                  <w:vAlign w:val="bottom"/>
                </w:tcPr>
                <w:p w:rsidR="00015AD9" w:rsidRPr="009C220D" w:rsidRDefault="00015AD9" w:rsidP="00015AD9"/>
              </w:tc>
              <w:tc>
                <w:tcPr>
                  <w:tcW w:w="180" w:type="dxa"/>
                  <w:tcBorders>
                    <w:top w:val="single" w:sz="4" w:space="0" w:color="auto"/>
                  </w:tcBorders>
                  <w:vAlign w:val="bottom"/>
                </w:tcPr>
                <w:p w:rsidR="00015AD9" w:rsidRPr="009C220D" w:rsidRDefault="00015AD9" w:rsidP="00015AD9"/>
              </w:tc>
              <w:tc>
                <w:tcPr>
                  <w:tcW w:w="1170" w:type="dxa"/>
                  <w:gridSpan w:val="2"/>
                  <w:tcBorders>
                    <w:top w:val="single" w:sz="4" w:space="0" w:color="auto"/>
                  </w:tcBorders>
                  <w:vAlign w:val="bottom"/>
                </w:tcPr>
                <w:p w:rsidR="00015AD9" w:rsidRPr="009C220D" w:rsidRDefault="00015AD9" w:rsidP="00015AD9"/>
              </w:tc>
              <w:tc>
                <w:tcPr>
                  <w:tcW w:w="1710" w:type="dxa"/>
                  <w:vAlign w:val="bottom"/>
                </w:tcPr>
                <w:p w:rsidR="00015AD9" w:rsidRPr="009C220D" w:rsidRDefault="00015AD9" w:rsidP="00015AD9"/>
              </w:tc>
              <w:tc>
                <w:tcPr>
                  <w:tcW w:w="180" w:type="dxa"/>
                  <w:tcBorders>
                    <w:top w:val="single" w:sz="4" w:space="0" w:color="auto"/>
                  </w:tcBorders>
                  <w:vAlign w:val="bottom"/>
                </w:tcPr>
                <w:p w:rsidR="00015AD9" w:rsidRPr="009C220D" w:rsidRDefault="00015AD9" w:rsidP="00015AD9"/>
              </w:tc>
              <w:tc>
                <w:tcPr>
                  <w:tcW w:w="1170" w:type="dxa"/>
                  <w:tcBorders>
                    <w:top w:val="single" w:sz="4" w:space="0" w:color="auto"/>
                  </w:tcBorders>
                  <w:vAlign w:val="bottom"/>
                </w:tcPr>
                <w:p w:rsidR="00015AD9" w:rsidRPr="009C220D" w:rsidRDefault="00015AD9" w:rsidP="00015AD9"/>
              </w:tc>
            </w:tr>
            <w:tr w:rsidR="00015AD9" w:rsidRPr="009C220D" w:rsidTr="009F03B2">
              <w:trPr>
                <w:trHeight w:val="20"/>
              </w:trPr>
              <w:tc>
                <w:tcPr>
                  <w:tcW w:w="1530" w:type="dxa"/>
                  <w:gridSpan w:val="5"/>
                </w:tcPr>
                <w:p w:rsidR="00015AD9" w:rsidRPr="00D839C2" w:rsidRDefault="00015AD9" w:rsidP="009F03B2">
                  <w:pPr>
                    <w:rPr>
                      <w:sz w:val="20"/>
                      <w:szCs w:val="20"/>
                    </w:rPr>
                  </w:pPr>
                  <w:r w:rsidRPr="00D839C2">
                    <w:rPr>
                      <w:sz w:val="20"/>
                      <w:szCs w:val="20"/>
                    </w:rPr>
                    <w:t>Responsibilities:</w:t>
                  </w:r>
                </w:p>
              </w:tc>
              <w:tc>
                <w:tcPr>
                  <w:tcW w:w="8550" w:type="dxa"/>
                  <w:gridSpan w:val="11"/>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1579954991" w:edGrp="everyone"/>
                  <w:permEnd w:id="1579954991"/>
                </w:p>
              </w:tc>
            </w:tr>
            <w:tr w:rsidR="00015AD9" w:rsidRPr="009C220D" w:rsidTr="00B002D0">
              <w:trPr>
                <w:trHeight w:val="20"/>
              </w:trPr>
              <w:tc>
                <w:tcPr>
                  <w:tcW w:w="1530" w:type="dxa"/>
                  <w:gridSpan w:val="5"/>
                  <w:vAlign w:val="bottom"/>
                </w:tcPr>
                <w:p w:rsidR="00015AD9" w:rsidRPr="009C220D" w:rsidRDefault="00015AD9" w:rsidP="00015AD9"/>
              </w:tc>
              <w:tc>
                <w:tcPr>
                  <w:tcW w:w="8550" w:type="dxa"/>
                  <w:gridSpan w:val="11"/>
                  <w:tcBorders>
                    <w:top w:val="single" w:sz="4" w:space="0" w:color="auto"/>
                  </w:tcBorders>
                  <w:vAlign w:val="bottom"/>
                </w:tcPr>
                <w:p w:rsidR="00015AD9" w:rsidRPr="009C220D" w:rsidRDefault="00015AD9" w:rsidP="00015AD9"/>
              </w:tc>
            </w:tr>
            <w:tr w:rsidR="00015AD9" w:rsidRPr="009C220D" w:rsidTr="009F03B2">
              <w:trPr>
                <w:trHeight w:val="20"/>
              </w:trPr>
              <w:tc>
                <w:tcPr>
                  <w:tcW w:w="540" w:type="dxa"/>
                  <w:vAlign w:val="bottom"/>
                </w:tcPr>
                <w:p w:rsidR="00015AD9" w:rsidRPr="00D839C2" w:rsidRDefault="00015AD9" w:rsidP="00015AD9">
                  <w:pPr>
                    <w:rPr>
                      <w:sz w:val="20"/>
                      <w:szCs w:val="20"/>
                    </w:rPr>
                  </w:pPr>
                  <w:r w:rsidRPr="00D839C2">
                    <w:rPr>
                      <w:sz w:val="20"/>
                      <w:szCs w:val="20"/>
                    </w:rPr>
                    <w:t>From:</w:t>
                  </w:r>
                </w:p>
              </w:tc>
              <w:tc>
                <w:tcPr>
                  <w:tcW w:w="1440" w:type="dxa"/>
                  <w:gridSpan w:val="5"/>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1980439209" w:edGrp="everyone"/>
                  <w:permEnd w:id="1980439209"/>
                </w:p>
              </w:tc>
              <w:tc>
                <w:tcPr>
                  <w:tcW w:w="360" w:type="dxa"/>
                  <w:vAlign w:val="bottom"/>
                </w:tcPr>
                <w:p w:rsidR="00015AD9" w:rsidRPr="00D839C2" w:rsidRDefault="00015AD9" w:rsidP="00015AD9">
                  <w:pPr>
                    <w:rPr>
                      <w:sz w:val="20"/>
                      <w:szCs w:val="20"/>
                    </w:rPr>
                  </w:pPr>
                  <w:r w:rsidRPr="00D839C2">
                    <w:rPr>
                      <w:sz w:val="20"/>
                      <w:szCs w:val="20"/>
                    </w:rPr>
                    <w:t>To:</w:t>
                  </w:r>
                </w:p>
              </w:tc>
              <w:tc>
                <w:tcPr>
                  <w:tcW w:w="1350" w:type="dxa"/>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853755679" w:edGrp="everyone"/>
                  <w:permEnd w:id="853755679"/>
                </w:p>
              </w:tc>
              <w:tc>
                <w:tcPr>
                  <w:tcW w:w="2160" w:type="dxa"/>
                  <w:gridSpan w:val="3"/>
                </w:tcPr>
                <w:p w:rsidR="00015AD9" w:rsidRPr="00D839C2" w:rsidRDefault="00364191" w:rsidP="009F03B2">
                  <w:pPr>
                    <w:jc w:val="right"/>
                    <w:rPr>
                      <w:sz w:val="20"/>
                      <w:szCs w:val="20"/>
                    </w:rPr>
                  </w:pPr>
                  <w:r>
                    <w:rPr>
                      <w:sz w:val="20"/>
                      <w:szCs w:val="20"/>
                    </w:rPr>
                    <w:t>Reason for l</w:t>
                  </w:r>
                  <w:r w:rsidR="00015AD9" w:rsidRPr="00D839C2">
                    <w:rPr>
                      <w:sz w:val="20"/>
                      <w:szCs w:val="20"/>
                    </w:rPr>
                    <w:t>eaving:</w:t>
                  </w:r>
                </w:p>
              </w:tc>
              <w:tc>
                <w:tcPr>
                  <w:tcW w:w="4230" w:type="dxa"/>
                  <w:gridSpan w:val="5"/>
                  <w:tcBorders>
                    <w:bottom w:val="single" w:sz="4" w:space="0" w:color="auto"/>
                  </w:tcBorders>
                  <w:shd w:val="clear" w:color="auto" w:fill="FFFFFF" w:themeFill="background1"/>
                  <w:vAlign w:val="bottom"/>
                </w:tcPr>
                <w:p w:rsidR="00015AD9" w:rsidRPr="006D4530" w:rsidRDefault="00015AD9" w:rsidP="00015AD9">
                  <w:pPr>
                    <w:rPr>
                      <w:sz w:val="20"/>
                      <w:szCs w:val="20"/>
                    </w:rPr>
                  </w:pPr>
                  <w:permStart w:id="156919087" w:edGrp="everyone"/>
                  <w:permEnd w:id="156919087"/>
                </w:p>
              </w:tc>
            </w:tr>
            <w:tr w:rsidR="00015AD9" w:rsidRPr="009C220D" w:rsidTr="002A3791">
              <w:trPr>
                <w:trHeight w:val="25"/>
              </w:trPr>
              <w:tc>
                <w:tcPr>
                  <w:tcW w:w="540" w:type="dxa"/>
                  <w:vAlign w:val="bottom"/>
                </w:tcPr>
                <w:p w:rsidR="00015AD9" w:rsidRPr="009C220D" w:rsidRDefault="00015AD9" w:rsidP="00015AD9"/>
              </w:tc>
              <w:tc>
                <w:tcPr>
                  <w:tcW w:w="1440" w:type="dxa"/>
                  <w:gridSpan w:val="5"/>
                  <w:tcBorders>
                    <w:top w:val="single" w:sz="4" w:space="0" w:color="auto"/>
                  </w:tcBorders>
                  <w:vAlign w:val="bottom"/>
                </w:tcPr>
                <w:p w:rsidR="00015AD9" w:rsidRPr="00D839C2" w:rsidRDefault="00015AD9" w:rsidP="00015AD9">
                  <w:pPr>
                    <w:jc w:val="center"/>
                    <w:rPr>
                      <w:i/>
                      <w:sz w:val="16"/>
                      <w:szCs w:val="16"/>
                    </w:rPr>
                  </w:pPr>
                  <w:r w:rsidRPr="00D839C2">
                    <w:rPr>
                      <w:i/>
                      <w:sz w:val="16"/>
                      <w:szCs w:val="16"/>
                    </w:rPr>
                    <w:t>Month/Year</w:t>
                  </w:r>
                </w:p>
              </w:tc>
              <w:tc>
                <w:tcPr>
                  <w:tcW w:w="360" w:type="dxa"/>
                  <w:vAlign w:val="bottom"/>
                </w:tcPr>
                <w:p w:rsidR="00015AD9" w:rsidRPr="009C220D" w:rsidRDefault="00015AD9" w:rsidP="00015AD9"/>
              </w:tc>
              <w:tc>
                <w:tcPr>
                  <w:tcW w:w="1350" w:type="dxa"/>
                  <w:tcBorders>
                    <w:top w:val="single" w:sz="4" w:space="0" w:color="auto"/>
                  </w:tcBorders>
                  <w:vAlign w:val="bottom"/>
                </w:tcPr>
                <w:p w:rsidR="00015AD9" w:rsidRPr="00D839C2" w:rsidRDefault="00015AD9" w:rsidP="00015AD9">
                  <w:pPr>
                    <w:jc w:val="center"/>
                    <w:rPr>
                      <w:i/>
                      <w:sz w:val="16"/>
                      <w:szCs w:val="16"/>
                    </w:rPr>
                  </w:pPr>
                  <w:r w:rsidRPr="00D839C2">
                    <w:rPr>
                      <w:i/>
                      <w:sz w:val="16"/>
                      <w:szCs w:val="16"/>
                    </w:rPr>
                    <w:t>Month/Year</w:t>
                  </w:r>
                </w:p>
              </w:tc>
              <w:tc>
                <w:tcPr>
                  <w:tcW w:w="2160" w:type="dxa"/>
                  <w:gridSpan w:val="3"/>
                  <w:vAlign w:val="bottom"/>
                </w:tcPr>
                <w:p w:rsidR="00015AD9" w:rsidRPr="009C220D" w:rsidRDefault="00015AD9" w:rsidP="00015AD9"/>
              </w:tc>
              <w:tc>
                <w:tcPr>
                  <w:tcW w:w="4230" w:type="dxa"/>
                  <w:gridSpan w:val="5"/>
                  <w:tcBorders>
                    <w:top w:val="single" w:sz="4" w:space="0" w:color="auto"/>
                  </w:tcBorders>
                  <w:vAlign w:val="bottom"/>
                </w:tcPr>
                <w:p w:rsidR="00015AD9" w:rsidRPr="009C220D" w:rsidRDefault="00015AD9" w:rsidP="00015AD9"/>
              </w:tc>
            </w:tr>
            <w:tr w:rsidR="00015AD9" w:rsidRPr="009C220D" w:rsidTr="002A3791">
              <w:trPr>
                <w:trHeight w:val="20"/>
              </w:trPr>
              <w:tc>
                <w:tcPr>
                  <w:tcW w:w="10080" w:type="dxa"/>
                  <w:gridSpan w:val="16"/>
                  <w:vAlign w:val="bottom"/>
                </w:tcPr>
                <w:p w:rsidR="00015AD9" w:rsidRPr="009C220D" w:rsidRDefault="00015AD9" w:rsidP="00015AD9"/>
              </w:tc>
            </w:tr>
          </w:tbl>
          <w:p w:rsidR="00046A92" w:rsidRPr="009C220D" w:rsidRDefault="00046A92" w:rsidP="00046A92"/>
        </w:tc>
      </w:tr>
    </w:tbl>
    <w:p w:rsidR="00CD3F8E" w:rsidRDefault="00CD3F8E" w:rsidP="00CD3F8E"/>
    <w:p w:rsidR="00330050" w:rsidRDefault="00330050" w:rsidP="00977BDE">
      <w:pPr>
        <w:pStyle w:val="Heading2"/>
      </w:pPr>
      <w:r>
        <w:t>References</w:t>
      </w:r>
    </w:p>
    <w:tbl>
      <w:tblPr>
        <w:tblW w:w="5000" w:type="pct"/>
        <w:tblLayout w:type="fixed"/>
        <w:tblCellMar>
          <w:left w:w="0" w:type="dxa"/>
          <w:right w:w="0" w:type="dxa"/>
        </w:tblCellMar>
        <w:tblLook w:val="0000" w:firstRow="0" w:lastRow="0" w:firstColumn="0" w:lastColumn="0" w:noHBand="0" w:noVBand="0"/>
      </w:tblPr>
      <w:tblGrid>
        <w:gridCol w:w="990"/>
        <w:gridCol w:w="2370"/>
        <w:gridCol w:w="1410"/>
        <w:gridCol w:w="270"/>
        <w:gridCol w:w="990"/>
        <w:gridCol w:w="690"/>
        <w:gridCol w:w="1470"/>
        <w:gridCol w:w="1890"/>
      </w:tblGrid>
      <w:tr w:rsidR="00977BDE" w:rsidRPr="005114CE" w:rsidTr="00A20CEE">
        <w:trPr>
          <w:trHeight w:val="144"/>
        </w:trPr>
        <w:tc>
          <w:tcPr>
            <w:tcW w:w="10080" w:type="dxa"/>
            <w:gridSpan w:val="8"/>
            <w:vAlign w:val="bottom"/>
          </w:tcPr>
          <w:p w:rsidR="00977BDE" w:rsidRPr="009C220D" w:rsidRDefault="00977BDE" w:rsidP="00977BDE"/>
        </w:tc>
      </w:tr>
      <w:tr w:rsidR="00977BDE" w:rsidRPr="005114CE" w:rsidTr="00A20CEE">
        <w:trPr>
          <w:trHeight w:val="144"/>
        </w:trPr>
        <w:tc>
          <w:tcPr>
            <w:tcW w:w="990" w:type="dxa"/>
            <w:vAlign w:val="bottom"/>
          </w:tcPr>
          <w:p w:rsidR="00977BDE" w:rsidRPr="00977BDE" w:rsidRDefault="00364191" w:rsidP="00977BDE">
            <w:pPr>
              <w:rPr>
                <w:sz w:val="20"/>
                <w:szCs w:val="20"/>
              </w:rPr>
            </w:pPr>
            <w:r>
              <w:rPr>
                <w:sz w:val="20"/>
                <w:szCs w:val="20"/>
              </w:rPr>
              <w:t>Full n</w:t>
            </w:r>
            <w:r w:rsidR="00977BDE" w:rsidRPr="00977BDE">
              <w:rPr>
                <w:sz w:val="20"/>
                <w:szCs w:val="20"/>
              </w:rPr>
              <w:t>ame:</w:t>
            </w:r>
          </w:p>
        </w:tc>
        <w:tc>
          <w:tcPr>
            <w:tcW w:w="4050" w:type="dxa"/>
            <w:gridSpan w:val="3"/>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736197027" w:edGrp="everyone"/>
            <w:permEnd w:id="736197027"/>
          </w:p>
        </w:tc>
        <w:tc>
          <w:tcPr>
            <w:tcW w:w="990" w:type="dxa"/>
            <w:vAlign w:val="bottom"/>
          </w:tcPr>
          <w:p w:rsidR="00977BDE" w:rsidRPr="00977BDE" w:rsidRDefault="00977BDE" w:rsidP="00977BDE">
            <w:pPr>
              <w:jc w:val="right"/>
              <w:rPr>
                <w:sz w:val="20"/>
                <w:szCs w:val="20"/>
              </w:rPr>
            </w:pPr>
            <w:r w:rsidRPr="00977BDE">
              <w:rPr>
                <w:sz w:val="20"/>
                <w:szCs w:val="20"/>
              </w:rPr>
              <w:t>Phone:</w:t>
            </w:r>
          </w:p>
        </w:tc>
        <w:tc>
          <w:tcPr>
            <w:tcW w:w="4050" w:type="dxa"/>
            <w:gridSpan w:val="3"/>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1001849410" w:edGrp="everyone"/>
            <w:permEnd w:id="1001849410"/>
          </w:p>
        </w:tc>
      </w:tr>
      <w:tr w:rsidR="00977BDE" w:rsidRPr="005114CE" w:rsidTr="00A20CEE">
        <w:trPr>
          <w:trHeight w:val="144"/>
        </w:trPr>
        <w:tc>
          <w:tcPr>
            <w:tcW w:w="990" w:type="dxa"/>
            <w:vAlign w:val="bottom"/>
          </w:tcPr>
          <w:p w:rsidR="00977BDE" w:rsidRPr="009C220D" w:rsidRDefault="00977BDE" w:rsidP="00977BDE"/>
        </w:tc>
        <w:tc>
          <w:tcPr>
            <w:tcW w:w="4050" w:type="dxa"/>
            <w:gridSpan w:val="3"/>
            <w:tcBorders>
              <w:top w:val="single" w:sz="4" w:space="0" w:color="auto"/>
            </w:tcBorders>
            <w:vAlign w:val="bottom"/>
          </w:tcPr>
          <w:p w:rsidR="00977BDE" w:rsidRPr="009C220D" w:rsidRDefault="00977BDE" w:rsidP="00977BDE"/>
        </w:tc>
        <w:tc>
          <w:tcPr>
            <w:tcW w:w="990" w:type="dxa"/>
            <w:vAlign w:val="bottom"/>
          </w:tcPr>
          <w:p w:rsidR="00977BDE" w:rsidRPr="009C220D" w:rsidRDefault="00977BDE" w:rsidP="00977BDE"/>
        </w:tc>
        <w:tc>
          <w:tcPr>
            <w:tcW w:w="4050" w:type="dxa"/>
            <w:gridSpan w:val="3"/>
            <w:tcBorders>
              <w:top w:val="single" w:sz="4" w:space="0" w:color="auto"/>
            </w:tcBorders>
            <w:vAlign w:val="bottom"/>
          </w:tcPr>
          <w:p w:rsidR="00977BDE" w:rsidRPr="009C220D" w:rsidRDefault="00977BDE" w:rsidP="00977BDE"/>
        </w:tc>
      </w:tr>
      <w:tr w:rsidR="00977BDE" w:rsidRPr="005114CE" w:rsidTr="00A20CEE">
        <w:trPr>
          <w:trHeight w:val="144"/>
        </w:trPr>
        <w:tc>
          <w:tcPr>
            <w:tcW w:w="990" w:type="dxa"/>
            <w:vAlign w:val="bottom"/>
          </w:tcPr>
          <w:p w:rsidR="00977BDE" w:rsidRPr="00977BDE" w:rsidRDefault="00977BDE" w:rsidP="00977BDE">
            <w:pPr>
              <w:rPr>
                <w:sz w:val="20"/>
                <w:szCs w:val="20"/>
              </w:rPr>
            </w:pPr>
            <w:r w:rsidRPr="00977BDE">
              <w:rPr>
                <w:sz w:val="20"/>
                <w:szCs w:val="20"/>
              </w:rPr>
              <w:t>Company:</w:t>
            </w:r>
          </w:p>
        </w:tc>
        <w:tc>
          <w:tcPr>
            <w:tcW w:w="2370" w:type="dxa"/>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456790327" w:edGrp="everyone"/>
            <w:permEnd w:id="456790327"/>
          </w:p>
        </w:tc>
        <w:tc>
          <w:tcPr>
            <w:tcW w:w="1410" w:type="dxa"/>
            <w:vAlign w:val="bottom"/>
          </w:tcPr>
          <w:p w:rsidR="00977BDE" w:rsidRPr="00977BDE" w:rsidRDefault="00977BDE" w:rsidP="00977BDE">
            <w:pPr>
              <w:jc w:val="right"/>
              <w:rPr>
                <w:sz w:val="20"/>
                <w:szCs w:val="20"/>
              </w:rPr>
            </w:pPr>
            <w:r>
              <w:rPr>
                <w:sz w:val="20"/>
                <w:szCs w:val="20"/>
              </w:rPr>
              <w:t>Relationship:</w:t>
            </w:r>
          </w:p>
        </w:tc>
        <w:tc>
          <w:tcPr>
            <w:tcW w:w="1950" w:type="dxa"/>
            <w:gridSpan w:val="3"/>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1669604289" w:edGrp="everyone"/>
            <w:permEnd w:id="1669604289"/>
          </w:p>
        </w:tc>
        <w:tc>
          <w:tcPr>
            <w:tcW w:w="1470" w:type="dxa"/>
            <w:vAlign w:val="bottom"/>
          </w:tcPr>
          <w:p w:rsidR="00977BDE" w:rsidRPr="00977BDE" w:rsidRDefault="00364191" w:rsidP="00977BDE">
            <w:pPr>
              <w:jc w:val="right"/>
              <w:rPr>
                <w:sz w:val="20"/>
                <w:szCs w:val="20"/>
              </w:rPr>
            </w:pPr>
            <w:r>
              <w:rPr>
                <w:sz w:val="20"/>
                <w:szCs w:val="20"/>
              </w:rPr>
              <w:t>Years k</w:t>
            </w:r>
            <w:r w:rsidR="00977BDE">
              <w:rPr>
                <w:sz w:val="20"/>
                <w:szCs w:val="20"/>
              </w:rPr>
              <w:t>nown:</w:t>
            </w:r>
          </w:p>
        </w:tc>
        <w:tc>
          <w:tcPr>
            <w:tcW w:w="1890" w:type="dxa"/>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56886398" w:edGrp="everyone"/>
            <w:permEnd w:id="56886398"/>
          </w:p>
        </w:tc>
      </w:tr>
      <w:tr w:rsidR="00977BDE" w:rsidRPr="005114CE" w:rsidTr="00A20CEE">
        <w:trPr>
          <w:trHeight w:val="144"/>
        </w:trPr>
        <w:tc>
          <w:tcPr>
            <w:tcW w:w="990" w:type="dxa"/>
            <w:tcBorders>
              <w:bottom w:val="single" w:sz="12" w:space="0" w:color="auto"/>
            </w:tcBorders>
            <w:vAlign w:val="bottom"/>
          </w:tcPr>
          <w:p w:rsidR="00977BDE" w:rsidRPr="009C220D" w:rsidRDefault="00977BDE" w:rsidP="00977BDE"/>
        </w:tc>
        <w:tc>
          <w:tcPr>
            <w:tcW w:w="2370" w:type="dxa"/>
            <w:tcBorders>
              <w:top w:val="single" w:sz="4" w:space="0" w:color="auto"/>
              <w:bottom w:val="single" w:sz="12" w:space="0" w:color="auto"/>
            </w:tcBorders>
            <w:vAlign w:val="bottom"/>
          </w:tcPr>
          <w:p w:rsidR="00977BDE" w:rsidRPr="009C220D" w:rsidRDefault="00977BDE" w:rsidP="00977BDE"/>
        </w:tc>
        <w:tc>
          <w:tcPr>
            <w:tcW w:w="1410" w:type="dxa"/>
            <w:tcBorders>
              <w:bottom w:val="single" w:sz="12" w:space="0" w:color="auto"/>
            </w:tcBorders>
            <w:vAlign w:val="bottom"/>
          </w:tcPr>
          <w:p w:rsidR="00977BDE" w:rsidRPr="009C220D" w:rsidRDefault="00977BDE" w:rsidP="00977BDE"/>
        </w:tc>
        <w:tc>
          <w:tcPr>
            <w:tcW w:w="1950" w:type="dxa"/>
            <w:gridSpan w:val="3"/>
            <w:tcBorders>
              <w:top w:val="single" w:sz="4" w:space="0" w:color="auto"/>
              <w:bottom w:val="single" w:sz="12" w:space="0" w:color="auto"/>
            </w:tcBorders>
            <w:vAlign w:val="bottom"/>
          </w:tcPr>
          <w:p w:rsidR="00977BDE" w:rsidRPr="009C220D" w:rsidRDefault="00977BDE" w:rsidP="00977BDE"/>
        </w:tc>
        <w:tc>
          <w:tcPr>
            <w:tcW w:w="1470" w:type="dxa"/>
            <w:tcBorders>
              <w:bottom w:val="single" w:sz="12" w:space="0" w:color="auto"/>
            </w:tcBorders>
            <w:vAlign w:val="bottom"/>
          </w:tcPr>
          <w:p w:rsidR="00977BDE" w:rsidRPr="009C220D" w:rsidRDefault="00977BDE" w:rsidP="00977BDE"/>
        </w:tc>
        <w:tc>
          <w:tcPr>
            <w:tcW w:w="1890" w:type="dxa"/>
            <w:tcBorders>
              <w:top w:val="single" w:sz="4" w:space="0" w:color="auto"/>
              <w:bottom w:val="single" w:sz="12" w:space="0" w:color="auto"/>
            </w:tcBorders>
            <w:vAlign w:val="bottom"/>
          </w:tcPr>
          <w:p w:rsidR="00977BDE" w:rsidRPr="009C220D" w:rsidRDefault="00977BDE" w:rsidP="00977BDE"/>
        </w:tc>
      </w:tr>
      <w:tr w:rsidR="00977BDE" w:rsidRPr="005114CE" w:rsidTr="00A20CEE">
        <w:trPr>
          <w:trHeight w:val="144"/>
        </w:trPr>
        <w:tc>
          <w:tcPr>
            <w:tcW w:w="10080" w:type="dxa"/>
            <w:gridSpan w:val="8"/>
            <w:tcBorders>
              <w:top w:val="single" w:sz="12" w:space="0" w:color="auto"/>
              <w:bottom w:val="single" w:sz="12" w:space="0" w:color="auto"/>
            </w:tcBorders>
            <w:vAlign w:val="bottom"/>
          </w:tcPr>
          <w:p w:rsidR="00977BDE" w:rsidRPr="009C220D" w:rsidRDefault="00977BDE" w:rsidP="00977BDE"/>
        </w:tc>
      </w:tr>
      <w:tr w:rsidR="00977BDE" w:rsidRPr="005114CE" w:rsidTr="00A20CEE">
        <w:trPr>
          <w:trHeight w:val="144"/>
        </w:trPr>
        <w:tc>
          <w:tcPr>
            <w:tcW w:w="10080" w:type="dxa"/>
            <w:gridSpan w:val="8"/>
            <w:tcBorders>
              <w:top w:val="single" w:sz="12" w:space="0" w:color="auto"/>
            </w:tcBorders>
            <w:vAlign w:val="bottom"/>
          </w:tcPr>
          <w:p w:rsidR="00977BDE" w:rsidRPr="009C220D" w:rsidRDefault="00977BDE" w:rsidP="00977BDE"/>
        </w:tc>
      </w:tr>
      <w:tr w:rsidR="00977BDE" w:rsidRPr="005114CE" w:rsidTr="00A20CEE">
        <w:trPr>
          <w:trHeight w:val="144"/>
        </w:trPr>
        <w:tc>
          <w:tcPr>
            <w:tcW w:w="10080" w:type="dxa"/>
            <w:gridSpan w:val="8"/>
            <w:vAlign w:val="bottom"/>
          </w:tcPr>
          <w:tbl>
            <w:tblPr>
              <w:tblW w:w="5000" w:type="pct"/>
              <w:tblLayout w:type="fixed"/>
              <w:tblCellMar>
                <w:left w:w="0" w:type="dxa"/>
                <w:right w:w="0" w:type="dxa"/>
              </w:tblCellMar>
              <w:tblLook w:val="0000" w:firstRow="0" w:lastRow="0" w:firstColumn="0" w:lastColumn="0" w:noHBand="0" w:noVBand="0"/>
            </w:tblPr>
            <w:tblGrid>
              <w:gridCol w:w="990"/>
              <w:gridCol w:w="2370"/>
              <w:gridCol w:w="1410"/>
              <w:gridCol w:w="270"/>
              <w:gridCol w:w="990"/>
              <w:gridCol w:w="690"/>
              <w:gridCol w:w="1470"/>
              <w:gridCol w:w="1890"/>
            </w:tblGrid>
            <w:tr w:rsidR="00977BDE" w:rsidRPr="009C220D" w:rsidTr="00977BDE">
              <w:trPr>
                <w:trHeight w:val="36"/>
              </w:trPr>
              <w:tc>
                <w:tcPr>
                  <w:tcW w:w="990" w:type="dxa"/>
                  <w:vAlign w:val="bottom"/>
                </w:tcPr>
                <w:p w:rsidR="00977BDE" w:rsidRPr="00977BDE" w:rsidRDefault="00364191" w:rsidP="00977BDE">
                  <w:pPr>
                    <w:rPr>
                      <w:sz w:val="20"/>
                      <w:szCs w:val="20"/>
                    </w:rPr>
                  </w:pPr>
                  <w:r>
                    <w:rPr>
                      <w:sz w:val="20"/>
                      <w:szCs w:val="20"/>
                    </w:rPr>
                    <w:t>Full n</w:t>
                  </w:r>
                  <w:r w:rsidR="00977BDE" w:rsidRPr="00977BDE">
                    <w:rPr>
                      <w:sz w:val="20"/>
                      <w:szCs w:val="20"/>
                    </w:rPr>
                    <w:t>ame:</w:t>
                  </w:r>
                </w:p>
              </w:tc>
              <w:tc>
                <w:tcPr>
                  <w:tcW w:w="4050" w:type="dxa"/>
                  <w:gridSpan w:val="3"/>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1439187357" w:edGrp="everyone"/>
                  <w:permEnd w:id="1439187357"/>
                </w:p>
              </w:tc>
              <w:tc>
                <w:tcPr>
                  <w:tcW w:w="990" w:type="dxa"/>
                  <w:vAlign w:val="bottom"/>
                </w:tcPr>
                <w:p w:rsidR="00977BDE" w:rsidRPr="00977BDE" w:rsidRDefault="00977BDE" w:rsidP="00977BDE">
                  <w:pPr>
                    <w:jc w:val="right"/>
                    <w:rPr>
                      <w:sz w:val="20"/>
                      <w:szCs w:val="20"/>
                    </w:rPr>
                  </w:pPr>
                  <w:r w:rsidRPr="00977BDE">
                    <w:rPr>
                      <w:sz w:val="20"/>
                      <w:szCs w:val="20"/>
                    </w:rPr>
                    <w:t>Phone:</w:t>
                  </w:r>
                </w:p>
              </w:tc>
              <w:tc>
                <w:tcPr>
                  <w:tcW w:w="4050" w:type="dxa"/>
                  <w:gridSpan w:val="3"/>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291379158" w:edGrp="everyone"/>
                  <w:permEnd w:id="291379158"/>
                </w:p>
              </w:tc>
            </w:tr>
            <w:tr w:rsidR="00977BDE" w:rsidRPr="009C220D" w:rsidTr="00B002D0">
              <w:trPr>
                <w:trHeight w:val="36"/>
              </w:trPr>
              <w:tc>
                <w:tcPr>
                  <w:tcW w:w="990" w:type="dxa"/>
                  <w:vAlign w:val="bottom"/>
                </w:tcPr>
                <w:p w:rsidR="00977BDE" w:rsidRPr="009C220D" w:rsidRDefault="00977BDE" w:rsidP="00977BDE"/>
              </w:tc>
              <w:tc>
                <w:tcPr>
                  <w:tcW w:w="4050" w:type="dxa"/>
                  <w:gridSpan w:val="3"/>
                  <w:tcBorders>
                    <w:top w:val="single" w:sz="4" w:space="0" w:color="auto"/>
                  </w:tcBorders>
                  <w:vAlign w:val="bottom"/>
                </w:tcPr>
                <w:p w:rsidR="00977BDE" w:rsidRPr="009C220D" w:rsidRDefault="00977BDE" w:rsidP="00977BDE"/>
              </w:tc>
              <w:tc>
                <w:tcPr>
                  <w:tcW w:w="990" w:type="dxa"/>
                  <w:vAlign w:val="bottom"/>
                </w:tcPr>
                <w:p w:rsidR="00977BDE" w:rsidRPr="009C220D" w:rsidRDefault="00977BDE" w:rsidP="00977BDE"/>
              </w:tc>
              <w:tc>
                <w:tcPr>
                  <w:tcW w:w="4050" w:type="dxa"/>
                  <w:gridSpan w:val="3"/>
                  <w:tcBorders>
                    <w:top w:val="single" w:sz="4" w:space="0" w:color="auto"/>
                  </w:tcBorders>
                  <w:vAlign w:val="bottom"/>
                </w:tcPr>
                <w:p w:rsidR="00977BDE" w:rsidRPr="009C220D" w:rsidRDefault="00977BDE" w:rsidP="00977BDE"/>
              </w:tc>
            </w:tr>
            <w:tr w:rsidR="00977BDE" w:rsidRPr="00977BDE" w:rsidTr="00977BDE">
              <w:trPr>
                <w:trHeight w:val="36"/>
              </w:trPr>
              <w:tc>
                <w:tcPr>
                  <w:tcW w:w="990" w:type="dxa"/>
                  <w:vAlign w:val="bottom"/>
                </w:tcPr>
                <w:p w:rsidR="00977BDE" w:rsidRPr="00977BDE" w:rsidRDefault="00977BDE" w:rsidP="00977BDE">
                  <w:pPr>
                    <w:rPr>
                      <w:sz w:val="20"/>
                      <w:szCs w:val="20"/>
                    </w:rPr>
                  </w:pPr>
                  <w:r w:rsidRPr="00977BDE">
                    <w:rPr>
                      <w:sz w:val="20"/>
                      <w:szCs w:val="20"/>
                    </w:rPr>
                    <w:t>Company:</w:t>
                  </w:r>
                </w:p>
              </w:tc>
              <w:tc>
                <w:tcPr>
                  <w:tcW w:w="2370" w:type="dxa"/>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533947686" w:edGrp="everyone"/>
                  <w:permEnd w:id="533947686"/>
                </w:p>
              </w:tc>
              <w:tc>
                <w:tcPr>
                  <w:tcW w:w="1410" w:type="dxa"/>
                  <w:vAlign w:val="bottom"/>
                </w:tcPr>
                <w:p w:rsidR="00977BDE" w:rsidRPr="00977BDE" w:rsidRDefault="00977BDE" w:rsidP="00977BDE">
                  <w:pPr>
                    <w:jc w:val="right"/>
                    <w:rPr>
                      <w:sz w:val="20"/>
                      <w:szCs w:val="20"/>
                    </w:rPr>
                  </w:pPr>
                  <w:r>
                    <w:rPr>
                      <w:sz w:val="20"/>
                      <w:szCs w:val="20"/>
                    </w:rPr>
                    <w:t>Relationship:</w:t>
                  </w:r>
                </w:p>
              </w:tc>
              <w:tc>
                <w:tcPr>
                  <w:tcW w:w="1950" w:type="dxa"/>
                  <w:gridSpan w:val="3"/>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1512909144" w:edGrp="everyone"/>
                  <w:permEnd w:id="1512909144"/>
                </w:p>
              </w:tc>
              <w:tc>
                <w:tcPr>
                  <w:tcW w:w="1470" w:type="dxa"/>
                  <w:vAlign w:val="bottom"/>
                </w:tcPr>
                <w:p w:rsidR="00977BDE" w:rsidRPr="00977BDE" w:rsidRDefault="00364191" w:rsidP="00977BDE">
                  <w:pPr>
                    <w:jc w:val="right"/>
                    <w:rPr>
                      <w:sz w:val="20"/>
                      <w:szCs w:val="20"/>
                    </w:rPr>
                  </w:pPr>
                  <w:r>
                    <w:rPr>
                      <w:sz w:val="20"/>
                      <w:szCs w:val="20"/>
                    </w:rPr>
                    <w:t>Years k</w:t>
                  </w:r>
                  <w:r w:rsidR="00977BDE">
                    <w:rPr>
                      <w:sz w:val="20"/>
                      <w:szCs w:val="20"/>
                    </w:rPr>
                    <w:t>nown:</w:t>
                  </w:r>
                </w:p>
              </w:tc>
              <w:tc>
                <w:tcPr>
                  <w:tcW w:w="1890" w:type="dxa"/>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647250365" w:edGrp="everyone"/>
                  <w:permEnd w:id="647250365"/>
                </w:p>
              </w:tc>
            </w:tr>
            <w:tr w:rsidR="00977BDE" w:rsidRPr="009C220D" w:rsidTr="002A3791">
              <w:trPr>
                <w:trHeight w:val="36"/>
              </w:trPr>
              <w:tc>
                <w:tcPr>
                  <w:tcW w:w="990" w:type="dxa"/>
                  <w:tcBorders>
                    <w:bottom w:val="single" w:sz="12" w:space="0" w:color="auto"/>
                  </w:tcBorders>
                  <w:vAlign w:val="bottom"/>
                </w:tcPr>
                <w:p w:rsidR="00977BDE" w:rsidRPr="009C220D" w:rsidRDefault="00977BDE" w:rsidP="00977BDE"/>
              </w:tc>
              <w:tc>
                <w:tcPr>
                  <w:tcW w:w="2370" w:type="dxa"/>
                  <w:tcBorders>
                    <w:top w:val="single" w:sz="4" w:space="0" w:color="auto"/>
                    <w:bottom w:val="single" w:sz="12" w:space="0" w:color="auto"/>
                  </w:tcBorders>
                  <w:vAlign w:val="bottom"/>
                </w:tcPr>
                <w:p w:rsidR="00977BDE" w:rsidRPr="009C220D" w:rsidRDefault="00977BDE" w:rsidP="00977BDE"/>
              </w:tc>
              <w:tc>
                <w:tcPr>
                  <w:tcW w:w="1410" w:type="dxa"/>
                  <w:tcBorders>
                    <w:bottom w:val="single" w:sz="12" w:space="0" w:color="auto"/>
                  </w:tcBorders>
                  <w:vAlign w:val="bottom"/>
                </w:tcPr>
                <w:p w:rsidR="00977BDE" w:rsidRPr="009C220D" w:rsidRDefault="00977BDE" w:rsidP="00977BDE"/>
              </w:tc>
              <w:tc>
                <w:tcPr>
                  <w:tcW w:w="1950" w:type="dxa"/>
                  <w:gridSpan w:val="3"/>
                  <w:tcBorders>
                    <w:top w:val="single" w:sz="4" w:space="0" w:color="auto"/>
                    <w:bottom w:val="single" w:sz="12" w:space="0" w:color="auto"/>
                  </w:tcBorders>
                  <w:vAlign w:val="bottom"/>
                </w:tcPr>
                <w:p w:rsidR="00977BDE" w:rsidRPr="009C220D" w:rsidRDefault="00977BDE" w:rsidP="00977BDE"/>
              </w:tc>
              <w:tc>
                <w:tcPr>
                  <w:tcW w:w="1470" w:type="dxa"/>
                  <w:tcBorders>
                    <w:bottom w:val="single" w:sz="12" w:space="0" w:color="auto"/>
                  </w:tcBorders>
                  <w:vAlign w:val="bottom"/>
                </w:tcPr>
                <w:p w:rsidR="00977BDE" w:rsidRPr="009C220D" w:rsidRDefault="00977BDE" w:rsidP="00977BDE"/>
              </w:tc>
              <w:tc>
                <w:tcPr>
                  <w:tcW w:w="1890" w:type="dxa"/>
                  <w:tcBorders>
                    <w:top w:val="single" w:sz="4" w:space="0" w:color="auto"/>
                    <w:bottom w:val="single" w:sz="12" w:space="0" w:color="auto"/>
                  </w:tcBorders>
                  <w:vAlign w:val="bottom"/>
                </w:tcPr>
                <w:p w:rsidR="00977BDE" w:rsidRPr="009C220D" w:rsidRDefault="00977BDE" w:rsidP="00977BDE"/>
              </w:tc>
            </w:tr>
            <w:tr w:rsidR="00977BDE" w:rsidRPr="009C220D" w:rsidTr="002A3791">
              <w:trPr>
                <w:trHeight w:val="36"/>
              </w:trPr>
              <w:tc>
                <w:tcPr>
                  <w:tcW w:w="10080" w:type="dxa"/>
                  <w:gridSpan w:val="8"/>
                  <w:tcBorders>
                    <w:top w:val="single" w:sz="12" w:space="0" w:color="auto"/>
                    <w:bottom w:val="single" w:sz="12" w:space="0" w:color="auto"/>
                  </w:tcBorders>
                  <w:vAlign w:val="bottom"/>
                </w:tcPr>
                <w:p w:rsidR="00977BDE" w:rsidRPr="009C220D" w:rsidRDefault="00977BDE" w:rsidP="00977BDE"/>
              </w:tc>
            </w:tr>
          </w:tbl>
          <w:p w:rsidR="00977BDE" w:rsidRPr="009C220D" w:rsidRDefault="00977BDE" w:rsidP="00977BDE"/>
        </w:tc>
      </w:tr>
      <w:tr w:rsidR="00977BDE" w:rsidRPr="005114CE" w:rsidTr="00A20CEE">
        <w:trPr>
          <w:trHeight w:val="144"/>
        </w:trPr>
        <w:tc>
          <w:tcPr>
            <w:tcW w:w="10080" w:type="dxa"/>
            <w:gridSpan w:val="8"/>
            <w:vAlign w:val="bottom"/>
          </w:tcPr>
          <w:p w:rsidR="00977BDE" w:rsidRPr="009C220D" w:rsidRDefault="00977BDE" w:rsidP="00977BDE"/>
        </w:tc>
      </w:tr>
      <w:tr w:rsidR="00977BDE" w:rsidRPr="005114CE" w:rsidTr="00A20CEE">
        <w:trPr>
          <w:trHeight w:val="144"/>
        </w:trPr>
        <w:tc>
          <w:tcPr>
            <w:tcW w:w="10080" w:type="dxa"/>
            <w:gridSpan w:val="8"/>
            <w:vAlign w:val="bottom"/>
          </w:tcPr>
          <w:tbl>
            <w:tblPr>
              <w:tblW w:w="5000" w:type="pct"/>
              <w:tblLayout w:type="fixed"/>
              <w:tblCellMar>
                <w:left w:w="0" w:type="dxa"/>
                <w:right w:w="0" w:type="dxa"/>
              </w:tblCellMar>
              <w:tblLook w:val="0000" w:firstRow="0" w:lastRow="0" w:firstColumn="0" w:lastColumn="0" w:noHBand="0" w:noVBand="0"/>
            </w:tblPr>
            <w:tblGrid>
              <w:gridCol w:w="990"/>
              <w:gridCol w:w="2370"/>
              <w:gridCol w:w="1410"/>
              <w:gridCol w:w="270"/>
              <w:gridCol w:w="990"/>
              <w:gridCol w:w="690"/>
              <w:gridCol w:w="1470"/>
              <w:gridCol w:w="1890"/>
            </w:tblGrid>
            <w:tr w:rsidR="00977BDE" w:rsidRPr="009C220D" w:rsidTr="00977BDE">
              <w:trPr>
                <w:trHeight w:val="36"/>
              </w:trPr>
              <w:tc>
                <w:tcPr>
                  <w:tcW w:w="990" w:type="dxa"/>
                  <w:vAlign w:val="bottom"/>
                </w:tcPr>
                <w:p w:rsidR="00977BDE" w:rsidRPr="00977BDE" w:rsidRDefault="00364191" w:rsidP="00977BDE">
                  <w:pPr>
                    <w:rPr>
                      <w:sz w:val="20"/>
                      <w:szCs w:val="20"/>
                    </w:rPr>
                  </w:pPr>
                  <w:r>
                    <w:rPr>
                      <w:sz w:val="20"/>
                      <w:szCs w:val="20"/>
                    </w:rPr>
                    <w:t>Full n</w:t>
                  </w:r>
                  <w:r w:rsidR="00977BDE" w:rsidRPr="00977BDE">
                    <w:rPr>
                      <w:sz w:val="20"/>
                      <w:szCs w:val="20"/>
                    </w:rPr>
                    <w:t>ame:</w:t>
                  </w:r>
                </w:p>
              </w:tc>
              <w:tc>
                <w:tcPr>
                  <w:tcW w:w="4050" w:type="dxa"/>
                  <w:gridSpan w:val="3"/>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731071343" w:edGrp="everyone"/>
                  <w:permEnd w:id="731071343"/>
                </w:p>
              </w:tc>
              <w:tc>
                <w:tcPr>
                  <w:tcW w:w="990" w:type="dxa"/>
                  <w:vAlign w:val="bottom"/>
                </w:tcPr>
                <w:p w:rsidR="00977BDE" w:rsidRPr="00977BDE" w:rsidRDefault="00977BDE" w:rsidP="00977BDE">
                  <w:pPr>
                    <w:jc w:val="right"/>
                    <w:rPr>
                      <w:sz w:val="20"/>
                      <w:szCs w:val="20"/>
                    </w:rPr>
                  </w:pPr>
                  <w:r w:rsidRPr="00977BDE">
                    <w:rPr>
                      <w:sz w:val="20"/>
                      <w:szCs w:val="20"/>
                    </w:rPr>
                    <w:t>Phone:</w:t>
                  </w:r>
                </w:p>
              </w:tc>
              <w:tc>
                <w:tcPr>
                  <w:tcW w:w="4050" w:type="dxa"/>
                  <w:gridSpan w:val="3"/>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1995271328" w:edGrp="everyone"/>
                  <w:permEnd w:id="1995271328"/>
                </w:p>
              </w:tc>
            </w:tr>
            <w:tr w:rsidR="00977BDE" w:rsidRPr="009C220D" w:rsidTr="00B002D0">
              <w:trPr>
                <w:trHeight w:val="36"/>
              </w:trPr>
              <w:tc>
                <w:tcPr>
                  <w:tcW w:w="990" w:type="dxa"/>
                  <w:vAlign w:val="bottom"/>
                </w:tcPr>
                <w:p w:rsidR="00977BDE" w:rsidRPr="009C220D" w:rsidRDefault="00977BDE" w:rsidP="00977BDE"/>
              </w:tc>
              <w:tc>
                <w:tcPr>
                  <w:tcW w:w="4050" w:type="dxa"/>
                  <w:gridSpan w:val="3"/>
                  <w:tcBorders>
                    <w:top w:val="single" w:sz="4" w:space="0" w:color="auto"/>
                  </w:tcBorders>
                  <w:vAlign w:val="bottom"/>
                </w:tcPr>
                <w:p w:rsidR="00977BDE" w:rsidRPr="009C220D" w:rsidRDefault="00977BDE" w:rsidP="00977BDE"/>
              </w:tc>
              <w:tc>
                <w:tcPr>
                  <w:tcW w:w="990" w:type="dxa"/>
                  <w:vAlign w:val="bottom"/>
                </w:tcPr>
                <w:p w:rsidR="00977BDE" w:rsidRPr="009C220D" w:rsidRDefault="00977BDE" w:rsidP="00977BDE"/>
              </w:tc>
              <w:tc>
                <w:tcPr>
                  <w:tcW w:w="4050" w:type="dxa"/>
                  <w:gridSpan w:val="3"/>
                  <w:tcBorders>
                    <w:top w:val="single" w:sz="4" w:space="0" w:color="auto"/>
                  </w:tcBorders>
                  <w:vAlign w:val="bottom"/>
                </w:tcPr>
                <w:p w:rsidR="00977BDE" w:rsidRPr="009C220D" w:rsidRDefault="00977BDE" w:rsidP="00977BDE"/>
              </w:tc>
            </w:tr>
            <w:tr w:rsidR="00977BDE" w:rsidRPr="00977BDE" w:rsidTr="00C814E1">
              <w:trPr>
                <w:trHeight w:val="36"/>
              </w:trPr>
              <w:tc>
                <w:tcPr>
                  <w:tcW w:w="990" w:type="dxa"/>
                  <w:vAlign w:val="bottom"/>
                </w:tcPr>
                <w:p w:rsidR="00977BDE" w:rsidRPr="00977BDE" w:rsidRDefault="00977BDE" w:rsidP="00977BDE">
                  <w:pPr>
                    <w:rPr>
                      <w:sz w:val="20"/>
                      <w:szCs w:val="20"/>
                    </w:rPr>
                  </w:pPr>
                  <w:r w:rsidRPr="00977BDE">
                    <w:rPr>
                      <w:sz w:val="20"/>
                      <w:szCs w:val="20"/>
                    </w:rPr>
                    <w:t>Company:</w:t>
                  </w:r>
                </w:p>
              </w:tc>
              <w:tc>
                <w:tcPr>
                  <w:tcW w:w="2370" w:type="dxa"/>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624968625" w:edGrp="everyone"/>
                  <w:permEnd w:id="624968625"/>
                </w:p>
              </w:tc>
              <w:tc>
                <w:tcPr>
                  <w:tcW w:w="1410" w:type="dxa"/>
                  <w:vAlign w:val="bottom"/>
                </w:tcPr>
                <w:p w:rsidR="00977BDE" w:rsidRPr="00977BDE" w:rsidRDefault="00977BDE" w:rsidP="00977BDE">
                  <w:pPr>
                    <w:jc w:val="right"/>
                    <w:rPr>
                      <w:sz w:val="20"/>
                      <w:szCs w:val="20"/>
                    </w:rPr>
                  </w:pPr>
                  <w:r>
                    <w:rPr>
                      <w:sz w:val="20"/>
                      <w:szCs w:val="20"/>
                    </w:rPr>
                    <w:t>Relationship:</w:t>
                  </w:r>
                </w:p>
              </w:tc>
              <w:tc>
                <w:tcPr>
                  <w:tcW w:w="1950" w:type="dxa"/>
                  <w:gridSpan w:val="3"/>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1296190784" w:edGrp="everyone"/>
                  <w:permEnd w:id="1296190784"/>
                </w:p>
              </w:tc>
              <w:tc>
                <w:tcPr>
                  <w:tcW w:w="1470" w:type="dxa"/>
                  <w:vAlign w:val="bottom"/>
                </w:tcPr>
                <w:p w:rsidR="00977BDE" w:rsidRPr="00977BDE" w:rsidRDefault="00364191" w:rsidP="00977BDE">
                  <w:pPr>
                    <w:jc w:val="right"/>
                    <w:rPr>
                      <w:sz w:val="20"/>
                      <w:szCs w:val="20"/>
                    </w:rPr>
                  </w:pPr>
                  <w:r>
                    <w:rPr>
                      <w:sz w:val="20"/>
                      <w:szCs w:val="20"/>
                    </w:rPr>
                    <w:t>Years k</w:t>
                  </w:r>
                  <w:r w:rsidR="00977BDE">
                    <w:rPr>
                      <w:sz w:val="20"/>
                      <w:szCs w:val="20"/>
                    </w:rPr>
                    <w:t>nown:</w:t>
                  </w:r>
                </w:p>
              </w:tc>
              <w:tc>
                <w:tcPr>
                  <w:tcW w:w="1890" w:type="dxa"/>
                  <w:tcBorders>
                    <w:bottom w:val="single" w:sz="4" w:space="0" w:color="auto"/>
                  </w:tcBorders>
                  <w:shd w:val="clear" w:color="auto" w:fill="FFFFFF" w:themeFill="background1"/>
                  <w:vAlign w:val="bottom"/>
                </w:tcPr>
                <w:p w:rsidR="00977BDE" w:rsidRPr="006D4530" w:rsidRDefault="00977BDE" w:rsidP="00977BDE">
                  <w:pPr>
                    <w:rPr>
                      <w:sz w:val="20"/>
                      <w:szCs w:val="20"/>
                    </w:rPr>
                  </w:pPr>
                  <w:permStart w:id="2114919999" w:edGrp="everyone"/>
                  <w:permEnd w:id="2114919999"/>
                </w:p>
              </w:tc>
            </w:tr>
            <w:tr w:rsidR="00977BDE" w:rsidRPr="009C220D" w:rsidTr="00C814E1">
              <w:trPr>
                <w:trHeight w:val="36"/>
              </w:trPr>
              <w:tc>
                <w:tcPr>
                  <w:tcW w:w="990" w:type="dxa"/>
                  <w:vAlign w:val="bottom"/>
                </w:tcPr>
                <w:p w:rsidR="00977BDE" w:rsidRPr="009C220D" w:rsidRDefault="00977BDE" w:rsidP="00977BDE"/>
              </w:tc>
              <w:tc>
                <w:tcPr>
                  <w:tcW w:w="2370" w:type="dxa"/>
                  <w:tcBorders>
                    <w:top w:val="single" w:sz="4" w:space="0" w:color="auto"/>
                  </w:tcBorders>
                  <w:vAlign w:val="bottom"/>
                </w:tcPr>
                <w:p w:rsidR="00977BDE" w:rsidRPr="009C220D" w:rsidRDefault="00977BDE" w:rsidP="00977BDE"/>
              </w:tc>
              <w:tc>
                <w:tcPr>
                  <w:tcW w:w="1410" w:type="dxa"/>
                  <w:vAlign w:val="bottom"/>
                </w:tcPr>
                <w:p w:rsidR="00977BDE" w:rsidRPr="009C220D" w:rsidRDefault="00977BDE" w:rsidP="00977BDE"/>
              </w:tc>
              <w:tc>
                <w:tcPr>
                  <w:tcW w:w="1950" w:type="dxa"/>
                  <w:gridSpan w:val="3"/>
                  <w:tcBorders>
                    <w:top w:val="single" w:sz="4" w:space="0" w:color="auto"/>
                  </w:tcBorders>
                  <w:vAlign w:val="bottom"/>
                </w:tcPr>
                <w:p w:rsidR="00977BDE" w:rsidRPr="009C220D" w:rsidRDefault="00977BDE" w:rsidP="00977BDE"/>
              </w:tc>
              <w:tc>
                <w:tcPr>
                  <w:tcW w:w="1470" w:type="dxa"/>
                  <w:vAlign w:val="bottom"/>
                </w:tcPr>
                <w:p w:rsidR="00977BDE" w:rsidRPr="009C220D" w:rsidRDefault="00977BDE" w:rsidP="00977BDE"/>
              </w:tc>
              <w:tc>
                <w:tcPr>
                  <w:tcW w:w="1890" w:type="dxa"/>
                  <w:tcBorders>
                    <w:top w:val="single" w:sz="4" w:space="0" w:color="auto"/>
                  </w:tcBorders>
                  <w:vAlign w:val="bottom"/>
                </w:tcPr>
                <w:p w:rsidR="00977BDE" w:rsidRPr="009C220D" w:rsidRDefault="00977BDE" w:rsidP="00977BDE"/>
              </w:tc>
            </w:tr>
          </w:tbl>
          <w:p w:rsidR="00977BDE" w:rsidRPr="009C220D" w:rsidRDefault="00977BDE" w:rsidP="00977BDE"/>
        </w:tc>
      </w:tr>
    </w:tbl>
    <w:p w:rsidR="00CD3F8E" w:rsidRPr="00871876" w:rsidRDefault="00CD3F8E" w:rsidP="00E531DC">
      <w:pPr>
        <w:pStyle w:val="Heading2"/>
      </w:pPr>
      <w:r>
        <w:t>Welding Questionnaire</w:t>
      </w:r>
    </w:p>
    <w:tbl>
      <w:tblPr>
        <w:tblW w:w="5000" w:type="pct"/>
        <w:tblLayout w:type="fixed"/>
        <w:tblCellMar>
          <w:left w:w="0" w:type="dxa"/>
          <w:right w:w="0" w:type="dxa"/>
        </w:tblCellMar>
        <w:tblLook w:val="0000" w:firstRow="0" w:lastRow="0" w:firstColumn="0" w:lastColumn="0" w:noHBand="0" w:noVBand="0"/>
      </w:tblPr>
      <w:tblGrid>
        <w:gridCol w:w="900"/>
        <w:gridCol w:w="780"/>
        <w:gridCol w:w="210"/>
        <w:gridCol w:w="720"/>
        <w:gridCol w:w="270"/>
        <w:gridCol w:w="90"/>
        <w:gridCol w:w="390"/>
        <w:gridCol w:w="330"/>
        <w:gridCol w:w="270"/>
        <w:gridCol w:w="810"/>
        <w:gridCol w:w="270"/>
        <w:gridCol w:w="450"/>
        <w:gridCol w:w="990"/>
        <w:gridCol w:w="240"/>
        <w:gridCol w:w="1680"/>
        <w:gridCol w:w="1680"/>
      </w:tblGrid>
      <w:tr w:rsidR="00E531DC" w:rsidRPr="005114CE" w:rsidTr="00A20CEE">
        <w:trPr>
          <w:trHeight w:val="144"/>
        </w:trPr>
        <w:tc>
          <w:tcPr>
            <w:tcW w:w="10080" w:type="dxa"/>
            <w:gridSpan w:val="16"/>
            <w:vAlign w:val="bottom"/>
          </w:tcPr>
          <w:p w:rsidR="00E531DC" w:rsidRPr="00E531DC" w:rsidRDefault="00E531DC" w:rsidP="00E531DC">
            <w:pPr>
              <w:rPr>
                <w:sz w:val="20"/>
                <w:szCs w:val="20"/>
              </w:rPr>
            </w:pPr>
          </w:p>
        </w:tc>
      </w:tr>
      <w:tr w:rsidR="00E531DC" w:rsidRPr="005114CE" w:rsidTr="00A20CEE">
        <w:trPr>
          <w:trHeight w:val="144"/>
        </w:trPr>
        <w:tc>
          <w:tcPr>
            <w:tcW w:w="10080" w:type="dxa"/>
            <w:gridSpan w:val="16"/>
            <w:vAlign w:val="bottom"/>
          </w:tcPr>
          <w:p w:rsidR="00E531DC" w:rsidRPr="005114CE" w:rsidRDefault="000D721B" w:rsidP="00E531DC">
            <w:r w:rsidRPr="00E531DC">
              <w:rPr>
                <w:sz w:val="20"/>
                <w:szCs w:val="20"/>
              </w:rPr>
              <w:t xml:space="preserve">1). Please check </w:t>
            </w:r>
            <w:r w:rsidR="00105022">
              <w:rPr>
                <w:sz w:val="20"/>
                <w:szCs w:val="20"/>
              </w:rPr>
              <w:t xml:space="preserve">the </w:t>
            </w:r>
            <w:r w:rsidRPr="00E531DC">
              <w:rPr>
                <w:sz w:val="20"/>
                <w:szCs w:val="20"/>
              </w:rPr>
              <w:t>areas in which you have more than one year of experience:</w:t>
            </w:r>
          </w:p>
        </w:tc>
      </w:tr>
      <w:tr w:rsidR="000D721B" w:rsidRPr="005114CE" w:rsidTr="00A20CEE">
        <w:trPr>
          <w:trHeight w:val="144"/>
        </w:trPr>
        <w:tc>
          <w:tcPr>
            <w:tcW w:w="10080" w:type="dxa"/>
            <w:gridSpan w:val="16"/>
            <w:vAlign w:val="bottom"/>
          </w:tcPr>
          <w:p w:rsidR="000D721B" w:rsidRPr="005114CE" w:rsidRDefault="000D721B" w:rsidP="00E531DC"/>
        </w:tc>
      </w:tr>
      <w:tr w:rsidR="00E531DC" w:rsidRPr="005114CE" w:rsidTr="00A20CEE">
        <w:trPr>
          <w:trHeight w:val="144"/>
        </w:trPr>
        <w:tc>
          <w:tcPr>
            <w:tcW w:w="1680" w:type="dxa"/>
            <w:gridSpan w:val="2"/>
            <w:vAlign w:val="bottom"/>
          </w:tcPr>
          <w:p w:rsidR="00E531DC" w:rsidRPr="00E531DC" w:rsidRDefault="00E531DC" w:rsidP="00E531DC">
            <w:pPr>
              <w:jc w:val="right"/>
              <w:rPr>
                <w:sz w:val="20"/>
                <w:szCs w:val="20"/>
              </w:rPr>
            </w:pPr>
            <w:r w:rsidRPr="00E531DC">
              <w:rPr>
                <w:sz w:val="20"/>
                <w:szCs w:val="20"/>
              </w:rPr>
              <w:t>ARC</w:t>
            </w:r>
          </w:p>
        </w:tc>
        <w:sdt>
          <w:sdtPr>
            <w:rPr>
              <w:b/>
              <w:sz w:val="20"/>
              <w:szCs w:val="20"/>
            </w:rPr>
            <w:id w:val="-1198237189"/>
            <w14:checkbox>
              <w14:checked w14:val="0"/>
              <w14:checkedState w14:val="0052" w14:font="Wingdings 2"/>
              <w14:uncheckedState w14:val="2610" w14:font="MS Gothic"/>
            </w14:checkbox>
          </w:sdtPr>
          <w:sdtEndPr/>
          <w:sdtContent>
            <w:permStart w:id="318132503" w:edGrp="everyone" w:displacedByCustomXml="prev"/>
            <w:tc>
              <w:tcPr>
                <w:tcW w:w="1680" w:type="dxa"/>
                <w:gridSpan w:val="5"/>
                <w:vAlign w:val="bottom"/>
              </w:tcPr>
              <w:p w:rsidR="00E531DC" w:rsidRPr="00E531DC" w:rsidRDefault="00B639DF" w:rsidP="00E531DC">
                <w:pPr>
                  <w:jc w:val="center"/>
                  <w:rPr>
                    <w:b/>
                    <w:sz w:val="20"/>
                    <w:szCs w:val="20"/>
                  </w:rPr>
                </w:pPr>
                <w:r>
                  <w:rPr>
                    <w:rFonts w:ascii="MS Gothic" w:eastAsia="MS Gothic" w:hAnsi="MS Gothic" w:hint="eastAsia"/>
                    <w:b/>
                    <w:sz w:val="20"/>
                    <w:szCs w:val="20"/>
                  </w:rPr>
                  <w:t>☐</w:t>
                </w:r>
              </w:p>
            </w:tc>
            <w:permEnd w:id="318132503" w:displacedByCustomXml="next"/>
          </w:sdtContent>
        </w:sdt>
        <w:tc>
          <w:tcPr>
            <w:tcW w:w="1680" w:type="dxa"/>
            <w:gridSpan w:val="4"/>
            <w:vAlign w:val="bottom"/>
          </w:tcPr>
          <w:p w:rsidR="00E531DC" w:rsidRPr="00E531DC" w:rsidRDefault="00E531DC" w:rsidP="00E531DC">
            <w:pPr>
              <w:jc w:val="right"/>
              <w:rPr>
                <w:sz w:val="20"/>
                <w:szCs w:val="20"/>
              </w:rPr>
            </w:pPr>
            <w:r w:rsidRPr="00E531DC">
              <w:rPr>
                <w:sz w:val="20"/>
                <w:szCs w:val="20"/>
              </w:rPr>
              <w:t>MIG FLUX CORE</w:t>
            </w:r>
          </w:p>
        </w:tc>
        <w:sdt>
          <w:sdtPr>
            <w:rPr>
              <w:b/>
              <w:sz w:val="20"/>
              <w:szCs w:val="20"/>
            </w:rPr>
            <w:id w:val="-1082069493"/>
            <w14:checkbox>
              <w14:checked w14:val="0"/>
              <w14:checkedState w14:val="0052" w14:font="Wingdings 2"/>
              <w14:uncheckedState w14:val="2610" w14:font="MS Gothic"/>
            </w14:checkbox>
          </w:sdtPr>
          <w:sdtEndPr/>
          <w:sdtContent>
            <w:permStart w:id="1521903324" w:edGrp="everyone" w:displacedByCustomXml="prev"/>
            <w:tc>
              <w:tcPr>
                <w:tcW w:w="1680" w:type="dxa"/>
                <w:gridSpan w:val="3"/>
                <w:vAlign w:val="bottom"/>
              </w:tcPr>
              <w:p w:rsidR="00E531DC" w:rsidRPr="00E531DC" w:rsidRDefault="00B639DF" w:rsidP="00E531DC">
                <w:pPr>
                  <w:jc w:val="center"/>
                  <w:rPr>
                    <w:b/>
                    <w:sz w:val="20"/>
                    <w:szCs w:val="20"/>
                  </w:rPr>
                </w:pPr>
                <w:r>
                  <w:rPr>
                    <w:rFonts w:ascii="MS Gothic" w:eastAsia="MS Gothic" w:hAnsi="MS Gothic" w:hint="eastAsia"/>
                    <w:b/>
                    <w:sz w:val="20"/>
                    <w:szCs w:val="20"/>
                  </w:rPr>
                  <w:t>☐</w:t>
                </w:r>
              </w:p>
            </w:tc>
            <w:permEnd w:id="1521903324" w:displacedByCustomXml="next"/>
          </w:sdtContent>
        </w:sdt>
        <w:tc>
          <w:tcPr>
            <w:tcW w:w="1680" w:type="dxa"/>
            <w:vAlign w:val="bottom"/>
          </w:tcPr>
          <w:p w:rsidR="00E531DC" w:rsidRPr="00E531DC" w:rsidRDefault="00E531DC" w:rsidP="00E531DC">
            <w:pPr>
              <w:jc w:val="right"/>
              <w:rPr>
                <w:sz w:val="20"/>
                <w:szCs w:val="20"/>
              </w:rPr>
            </w:pPr>
            <w:r w:rsidRPr="00E531DC">
              <w:rPr>
                <w:sz w:val="20"/>
                <w:szCs w:val="20"/>
              </w:rPr>
              <w:t>HELI-ARC</w:t>
            </w:r>
          </w:p>
        </w:tc>
        <w:sdt>
          <w:sdtPr>
            <w:rPr>
              <w:b/>
              <w:sz w:val="20"/>
              <w:szCs w:val="20"/>
            </w:rPr>
            <w:id w:val="1565758233"/>
            <w14:checkbox>
              <w14:checked w14:val="0"/>
              <w14:checkedState w14:val="0052" w14:font="Wingdings 2"/>
              <w14:uncheckedState w14:val="2610" w14:font="MS Gothic"/>
            </w14:checkbox>
          </w:sdtPr>
          <w:sdtEndPr/>
          <w:sdtContent>
            <w:permStart w:id="1352933679" w:edGrp="everyone" w:displacedByCustomXml="prev"/>
            <w:tc>
              <w:tcPr>
                <w:tcW w:w="1680" w:type="dxa"/>
                <w:vAlign w:val="bottom"/>
              </w:tcPr>
              <w:p w:rsidR="00E531DC" w:rsidRPr="00E531DC" w:rsidRDefault="00B639DF" w:rsidP="00E531DC">
                <w:pPr>
                  <w:jc w:val="center"/>
                  <w:rPr>
                    <w:b/>
                    <w:sz w:val="20"/>
                    <w:szCs w:val="20"/>
                  </w:rPr>
                </w:pPr>
                <w:r>
                  <w:rPr>
                    <w:rFonts w:ascii="MS Gothic" w:eastAsia="MS Gothic" w:hAnsi="MS Gothic" w:hint="eastAsia"/>
                    <w:b/>
                    <w:sz w:val="20"/>
                    <w:szCs w:val="20"/>
                  </w:rPr>
                  <w:t>☐</w:t>
                </w:r>
              </w:p>
            </w:tc>
            <w:permEnd w:id="1352933679" w:displacedByCustomXml="next"/>
          </w:sdtContent>
        </w:sdt>
      </w:tr>
      <w:tr w:rsidR="00E531DC" w:rsidRPr="005114CE" w:rsidTr="00A20CEE">
        <w:trPr>
          <w:trHeight w:val="144"/>
        </w:trPr>
        <w:tc>
          <w:tcPr>
            <w:tcW w:w="1680" w:type="dxa"/>
            <w:gridSpan w:val="2"/>
            <w:vAlign w:val="bottom"/>
          </w:tcPr>
          <w:p w:rsidR="00E531DC" w:rsidRPr="00E531DC" w:rsidRDefault="00E531DC" w:rsidP="00E531DC">
            <w:pPr>
              <w:jc w:val="right"/>
              <w:rPr>
                <w:sz w:val="20"/>
                <w:szCs w:val="20"/>
              </w:rPr>
            </w:pPr>
            <w:r w:rsidRPr="00E531DC">
              <w:rPr>
                <w:sz w:val="20"/>
                <w:szCs w:val="20"/>
              </w:rPr>
              <w:t>MIG SOLID</w:t>
            </w:r>
          </w:p>
        </w:tc>
        <w:sdt>
          <w:sdtPr>
            <w:rPr>
              <w:b/>
              <w:sz w:val="20"/>
              <w:szCs w:val="20"/>
            </w:rPr>
            <w:id w:val="1454897921"/>
            <w14:checkbox>
              <w14:checked w14:val="0"/>
              <w14:checkedState w14:val="0052" w14:font="Wingdings 2"/>
              <w14:uncheckedState w14:val="2610" w14:font="MS Gothic"/>
            </w14:checkbox>
          </w:sdtPr>
          <w:sdtEndPr/>
          <w:sdtContent>
            <w:permStart w:id="1824653918" w:edGrp="everyone" w:displacedByCustomXml="prev"/>
            <w:tc>
              <w:tcPr>
                <w:tcW w:w="1680" w:type="dxa"/>
                <w:gridSpan w:val="5"/>
                <w:vAlign w:val="bottom"/>
              </w:tcPr>
              <w:p w:rsidR="00E531DC" w:rsidRPr="00E531DC" w:rsidRDefault="00B639DF" w:rsidP="00E531DC">
                <w:pPr>
                  <w:jc w:val="center"/>
                  <w:rPr>
                    <w:b/>
                    <w:sz w:val="20"/>
                    <w:szCs w:val="20"/>
                  </w:rPr>
                </w:pPr>
                <w:r>
                  <w:rPr>
                    <w:rFonts w:ascii="MS Gothic" w:eastAsia="MS Gothic" w:hAnsi="MS Gothic" w:hint="eastAsia"/>
                    <w:b/>
                    <w:sz w:val="20"/>
                    <w:szCs w:val="20"/>
                  </w:rPr>
                  <w:t>☐</w:t>
                </w:r>
              </w:p>
            </w:tc>
            <w:permEnd w:id="1824653918" w:displacedByCustomXml="next"/>
          </w:sdtContent>
        </w:sdt>
        <w:tc>
          <w:tcPr>
            <w:tcW w:w="1680" w:type="dxa"/>
            <w:gridSpan w:val="4"/>
            <w:vAlign w:val="bottom"/>
          </w:tcPr>
          <w:p w:rsidR="00E531DC" w:rsidRPr="00E531DC" w:rsidRDefault="00E531DC" w:rsidP="00E531DC">
            <w:pPr>
              <w:jc w:val="right"/>
              <w:rPr>
                <w:sz w:val="20"/>
                <w:szCs w:val="20"/>
              </w:rPr>
            </w:pPr>
            <w:r w:rsidRPr="00E531DC">
              <w:rPr>
                <w:sz w:val="20"/>
                <w:szCs w:val="20"/>
              </w:rPr>
              <w:t>OXY-ACETYLENE</w:t>
            </w:r>
          </w:p>
        </w:tc>
        <w:sdt>
          <w:sdtPr>
            <w:rPr>
              <w:b/>
              <w:sz w:val="20"/>
              <w:szCs w:val="20"/>
            </w:rPr>
            <w:id w:val="-1943831859"/>
            <w14:checkbox>
              <w14:checked w14:val="0"/>
              <w14:checkedState w14:val="0052" w14:font="Wingdings 2"/>
              <w14:uncheckedState w14:val="2610" w14:font="MS Gothic"/>
            </w14:checkbox>
          </w:sdtPr>
          <w:sdtEndPr/>
          <w:sdtContent>
            <w:permStart w:id="1049257234" w:edGrp="everyone" w:displacedByCustomXml="prev"/>
            <w:tc>
              <w:tcPr>
                <w:tcW w:w="1680" w:type="dxa"/>
                <w:gridSpan w:val="3"/>
                <w:vAlign w:val="bottom"/>
              </w:tcPr>
              <w:p w:rsidR="00E531DC" w:rsidRPr="00E531DC" w:rsidRDefault="00B639DF" w:rsidP="00E531DC">
                <w:pPr>
                  <w:jc w:val="center"/>
                  <w:rPr>
                    <w:b/>
                    <w:sz w:val="20"/>
                    <w:szCs w:val="20"/>
                  </w:rPr>
                </w:pPr>
                <w:r>
                  <w:rPr>
                    <w:rFonts w:ascii="MS Gothic" w:eastAsia="MS Gothic" w:hAnsi="MS Gothic" w:hint="eastAsia"/>
                    <w:b/>
                    <w:sz w:val="20"/>
                    <w:szCs w:val="20"/>
                  </w:rPr>
                  <w:t>☐</w:t>
                </w:r>
              </w:p>
            </w:tc>
            <w:permEnd w:id="1049257234" w:displacedByCustomXml="next"/>
          </w:sdtContent>
        </w:sdt>
        <w:tc>
          <w:tcPr>
            <w:tcW w:w="1680" w:type="dxa"/>
            <w:vAlign w:val="bottom"/>
          </w:tcPr>
          <w:p w:rsidR="00E531DC" w:rsidRPr="00E531DC" w:rsidRDefault="00E531DC" w:rsidP="00E531DC">
            <w:pPr>
              <w:jc w:val="right"/>
              <w:rPr>
                <w:sz w:val="20"/>
                <w:szCs w:val="20"/>
              </w:rPr>
            </w:pPr>
            <w:r w:rsidRPr="00E531DC">
              <w:rPr>
                <w:sz w:val="20"/>
                <w:szCs w:val="20"/>
              </w:rPr>
              <w:t>TIG</w:t>
            </w:r>
          </w:p>
        </w:tc>
        <w:sdt>
          <w:sdtPr>
            <w:rPr>
              <w:b/>
              <w:sz w:val="20"/>
              <w:szCs w:val="20"/>
            </w:rPr>
            <w:id w:val="-1758969085"/>
            <w14:checkbox>
              <w14:checked w14:val="0"/>
              <w14:checkedState w14:val="0052" w14:font="Wingdings 2"/>
              <w14:uncheckedState w14:val="2610" w14:font="MS Gothic"/>
            </w14:checkbox>
          </w:sdtPr>
          <w:sdtEndPr/>
          <w:sdtContent>
            <w:permStart w:id="418579349" w:edGrp="everyone" w:displacedByCustomXml="prev"/>
            <w:tc>
              <w:tcPr>
                <w:tcW w:w="1680" w:type="dxa"/>
                <w:vAlign w:val="bottom"/>
              </w:tcPr>
              <w:p w:rsidR="00E531DC" w:rsidRPr="00E531DC" w:rsidRDefault="00B639DF" w:rsidP="00E531DC">
                <w:pPr>
                  <w:jc w:val="center"/>
                  <w:rPr>
                    <w:b/>
                    <w:sz w:val="20"/>
                    <w:szCs w:val="20"/>
                  </w:rPr>
                </w:pPr>
                <w:r>
                  <w:rPr>
                    <w:rFonts w:ascii="MS Gothic" w:eastAsia="MS Gothic" w:hAnsi="MS Gothic" w:hint="eastAsia"/>
                    <w:b/>
                    <w:sz w:val="20"/>
                    <w:szCs w:val="20"/>
                  </w:rPr>
                  <w:t>☐</w:t>
                </w:r>
              </w:p>
            </w:tc>
            <w:permEnd w:id="418579349" w:displacedByCustomXml="next"/>
          </w:sdtContent>
        </w:sdt>
      </w:tr>
      <w:tr w:rsidR="00E531DC" w:rsidRPr="005114CE" w:rsidTr="00A20CEE">
        <w:trPr>
          <w:trHeight w:val="144"/>
        </w:trPr>
        <w:tc>
          <w:tcPr>
            <w:tcW w:w="10080" w:type="dxa"/>
            <w:gridSpan w:val="16"/>
            <w:vAlign w:val="bottom"/>
          </w:tcPr>
          <w:p w:rsidR="00E531DC" w:rsidRPr="005114CE" w:rsidRDefault="00E531DC" w:rsidP="00E531DC"/>
        </w:tc>
      </w:tr>
      <w:tr w:rsidR="00E531DC" w:rsidRPr="005114CE" w:rsidTr="00A20CEE">
        <w:trPr>
          <w:trHeight w:val="144"/>
        </w:trPr>
        <w:tc>
          <w:tcPr>
            <w:tcW w:w="10080" w:type="dxa"/>
            <w:gridSpan w:val="16"/>
            <w:vAlign w:val="bottom"/>
          </w:tcPr>
          <w:p w:rsidR="00E531DC" w:rsidRPr="00E531DC" w:rsidRDefault="00E531DC" w:rsidP="00E531DC">
            <w:pPr>
              <w:rPr>
                <w:sz w:val="20"/>
                <w:szCs w:val="20"/>
              </w:rPr>
            </w:pPr>
            <w:r w:rsidRPr="00E531DC">
              <w:rPr>
                <w:sz w:val="20"/>
                <w:szCs w:val="20"/>
              </w:rPr>
              <w:t>2.) Where did you obtain your basic training?</w:t>
            </w:r>
          </w:p>
        </w:tc>
      </w:tr>
      <w:tr w:rsidR="00E531DC" w:rsidRPr="005114CE" w:rsidTr="00A20CEE">
        <w:trPr>
          <w:trHeight w:val="144"/>
        </w:trPr>
        <w:tc>
          <w:tcPr>
            <w:tcW w:w="10080" w:type="dxa"/>
            <w:gridSpan w:val="16"/>
            <w:vAlign w:val="bottom"/>
          </w:tcPr>
          <w:p w:rsidR="00E531DC" w:rsidRPr="005114CE" w:rsidRDefault="00E531DC" w:rsidP="00E531DC"/>
        </w:tc>
      </w:tr>
      <w:tr w:rsidR="00E531DC" w:rsidRPr="005114CE" w:rsidTr="00A20CEE">
        <w:trPr>
          <w:trHeight w:val="144"/>
        </w:trPr>
        <w:sdt>
          <w:sdtPr>
            <w:rPr>
              <w:b/>
              <w:sz w:val="20"/>
              <w:szCs w:val="20"/>
            </w:rPr>
            <w:id w:val="652490355"/>
            <w14:checkbox>
              <w14:checked w14:val="0"/>
              <w14:checkedState w14:val="0052" w14:font="Wingdings 2"/>
              <w14:uncheckedState w14:val="2610" w14:font="MS Gothic"/>
            </w14:checkbox>
          </w:sdtPr>
          <w:sdtEndPr/>
          <w:sdtContent>
            <w:permStart w:id="1675051318" w:edGrp="everyone" w:displacedByCustomXml="prev"/>
            <w:tc>
              <w:tcPr>
                <w:tcW w:w="900" w:type="dxa"/>
                <w:vAlign w:val="bottom"/>
              </w:tcPr>
              <w:p w:rsidR="00E531DC" w:rsidRPr="004A3ACD" w:rsidRDefault="00B639DF" w:rsidP="004A3ACD">
                <w:pPr>
                  <w:jc w:val="center"/>
                  <w:rPr>
                    <w:b/>
                    <w:sz w:val="20"/>
                    <w:szCs w:val="20"/>
                  </w:rPr>
                </w:pPr>
                <w:r>
                  <w:rPr>
                    <w:rFonts w:ascii="MS Gothic" w:eastAsia="MS Gothic" w:hAnsi="MS Gothic" w:hint="eastAsia"/>
                    <w:b/>
                    <w:sz w:val="20"/>
                    <w:szCs w:val="20"/>
                  </w:rPr>
                  <w:t>☐</w:t>
                </w:r>
              </w:p>
            </w:tc>
            <w:permEnd w:id="1675051318" w:displacedByCustomXml="next"/>
          </w:sdtContent>
        </w:sdt>
        <w:tc>
          <w:tcPr>
            <w:tcW w:w="9180" w:type="dxa"/>
            <w:gridSpan w:val="15"/>
            <w:vAlign w:val="bottom"/>
          </w:tcPr>
          <w:p w:rsidR="00E531DC" w:rsidRPr="006D4530" w:rsidRDefault="004A3ACD" w:rsidP="00E531DC">
            <w:pPr>
              <w:rPr>
                <w:sz w:val="20"/>
                <w:szCs w:val="20"/>
              </w:rPr>
            </w:pPr>
            <w:r w:rsidRPr="006D4530">
              <w:rPr>
                <w:sz w:val="20"/>
                <w:szCs w:val="20"/>
              </w:rPr>
              <w:t>School</w:t>
            </w:r>
          </w:p>
        </w:tc>
      </w:tr>
      <w:tr w:rsidR="00E531DC" w:rsidRPr="005114CE" w:rsidTr="00A20CEE">
        <w:trPr>
          <w:trHeight w:val="144"/>
        </w:trPr>
        <w:sdt>
          <w:sdtPr>
            <w:rPr>
              <w:b/>
              <w:sz w:val="20"/>
              <w:szCs w:val="20"/>
            </w:rPr>
            <w:id w:val="771908153"/>
            <w14:checkbox>
              <w14:checked w14:val="0"/>
              <w14:checkedState w14:val="0052" w14:font="Wingdings 2"/>
              <w14:uncheckedState w14:val="2610" w14:font="MS Gothic"/>
            </w14:checkbox>
          </w:sdtPr>
          <w:sdtEndPr/>
          <w:sdtContent>
            <w:permStart w:id="2147239666" w:edGrp="everyone" w:displacedByCustomXml="prev"/>
            <w:tc>
              <w:tcPr>
                <w:tcW w:w="900" w:type="dxa"/>
                <w:vAlign w:val="bottom"/>
              </w:tcPr>
              <w:p w:rsidR="00E531DC" w:rsidRPr="004A3ACD" w:rsidRDefault="006D4530" w:rsidP="004A3ACD">
                <w:pPr>
                  <w:jc w:val="center"/>
                  <w:rPr>
                    <w:b/>
                    <w:sz w:val="20"/>
                    <w:szCs w:val="20"/>
                  </w:rPr>
                </w:pPr>
                <w:r>
                  <w:rPr>
                    <w:rFonts w:ascii="MS Gothic" w:eastAsia="MS Gothic" w:hAnsi="MS Gothic" w:hint="eastAsia"/>
                    <w:b/>
                    <w:sz w:val="20"/>
                    <w:szCs w:val="20"/>
                  </w:rPr>
                  <w:t>☐</w:t>
                </w:r>
              </w:p>
            </w:tc>
            <w:permEnd w:id="2147239666" w:displacedByCustomXml="next"/>
          </w:sdtContent>
        </w:sdt>
        <w:tc>
          <w:tcPr>
            <w:tcW w:w="9180" w:type="dxa"/>
            <w:gridSpan w:val="15"/>
            <w:vAlign w:val="bottom"/>
          </w:tcPr>
          <w:p w:rsidR="00E531DC" w:rsidRPr="006D4530" w:rsidRDefault="00364191" w:rsidP="00E531DC">
            <w:pPr>
              <w:rPr>
                <w:sz w:val="20"/>
                <w:szCs w:val="20"/>
              </w:rPr>
            </w:pPr>
            <w:r>
              <w:rPr>
                <w:sz w:val="20"/>
                <w:szCs w:val="20"/>
              </w:rPr>
              <w:t>On the j</w:t>
            </w:r>
            <w:r w:rsidR="004A3ACD" w:rsidRPr="006D4530">
              <w:rPr>
                <w:sz w:val="20"/>
                <w:szCs w:val="20"/>
              </w:rPr>
              <w:t>ob</w:t>
            </w:r>
          </w:p>
        </w:tc>
      </w:tr>
      <w:tr w:rsidR="004A3ACD" w:rsidRPr="005114CE" w:rsidTr="009F03B2">
        <w:trPr>
          <w:trHeight w:val="144"/>
        </w:trPr>
        <w:permStart w:id="863310930" w:edGrp="everyone" w:displacedByCustomXml="next"/>
        <w:sdt>
          <w:sdtPr>
            <w:rPr>
              <w:b/>
              <w:sz w:val="20"/>
              <w:szCs w:val="20"/>
            </w:rPr>
            <w:id w:val="2013562324"/>
            <w14:checkbox>
              <w14:checked w14:val="0"/>
              <w14:checkedState w14:val="0052" w14:font="Wingdings 2"/>
              <w14:uncheckedState w14:val="2610" w14:font="MS Gothic"/>
            </w14:checkbox>
          </w:sdtPr>
          <w:sdtEndPr/>
          <w:sdtContent>
            <w:tc>
              <w:tcPr>
                <w:tcW w:w="900" w:type="dxa"/>
              </w:tcPr>
              <w:p w:rsidR="004A3ACD" w:rsidRPr="004A3ACD" w:rsidRDefault="00013965" w:rsidP="009F03B2">
                <w:pPr>
                  <w:jc w:val="center"/>
                  <w:rPr>
                    <w:b/>
                    <w:sz w:val="20"/>
                    <w:szCs w:val="20"/>
                  </w:rPr>
                </w:pPr>
                <w:r>
                  <w:rPr>
                    <w:rFonts w:ascii="MS Gothic" w:eastAsia="MS Gothic" w:hAnsi="MS Gothic" w:hint="eastAsia"/>
                    <w:b/>
                    <w:sz w:val="20"/>
                    <w:szCs w:val="20"/>
                  </w:rPr>
                  <w:t>☐</w:t>
                </w:r>
              </w:p>
            </w:tc>
          </w:sdtContent>
        </w:sdt>
        <w:permEnd w:id="863310930" w:displacedByCustomXml="prev"/>
        <w:tc>
          <w:tcPr>
            <w:tcW w:w="2070" w:type="dxa"/>
            <w:gridSpan w:val="5"/>
          </w:tcPr>
          <w:p w:rsidR="004A3ACD" w:rsidRPr="006D4530" w:rsidRDefault="00364191" w:rsidP="009F03B2">
            <w:pPr>
              <w:rPr>
                <w:sz w:val="20"/>
                <w:szCs w:val="20"/>
              </w:rPr>
            </w:pPr>
            <w:r>
              <w:rPr>
                <w:sz w:val="20"/>
                <w:szCs w:val="20"/>
              </w:rPr>
              <w:t>Other, please e</w:t>
            </w:r>
            <w:r w:rsidR="004A3ACD" w:rsidRPr="006D4530">
              <w:rPr>
                <w:sz w:val="20"/>
                <w:szCs w:val="20"/>
              </w:rPr>
              <w:t>xplain:</w:t>
            </w:r>
          </w:p>
        </w:tc>
        <w:tc>
          <w:tcPr>
            <w:tcW w:w="7110" w:type="dxa"/>
            <w:gridSpan w:val="10"/>
            <w:tcBorders>
              <w:bottom w:val="single" w:sz="4" w:space="0" w:color="auto"/>
            </w:tcBorders>
            <w:shd w:val="clear" w:color="auto" w:fill="FFFFFF" w:themeFill="background1"/>
            <w:vAlign w:val="bottom"/>
          </w:tcPr>
          <w:p w:rsidR="004A3ACD" w:rsidRPr="006D4530" w:rsidRDefault="004A3ACD" w:rsidP="00E531DC">
            <w:pPr>
              <w:rPr>
                <w:sz w:val="20"/>
                <w:szCs w:val="20"/>
              </w:rPr>
            </w:pPr>
            <w:permStart w:id="1800751344" w:edGrp="everyone"/>
            <w:permEnd w:id="1800751344"/>
          </w:p>
        </w:tc>
      </w:tr>
      <w:tr w:rsidR="004A3ACD" w:rsidRPr="005114CE" w:rsidTr="00A20CEE">
        <w:trPr>
          <w:trHeight w:val="144"/>
        </w:trPr>
        <w:tc>
          <w:tcPr>
            <w:tcW w:w="2970" w:type="dxa"/>
            <w:gridSpan w:val="6"/>
            <w:vAlign w:val="bottom"/>
          </w:tcPr>
          <w:p w:rsidR="004A3ACD" w:rsidRPr="005114CE" w:rsidRDefault="004A3ACD" w:rsidP="00E531DC"/>
        </w:tc>
        <w:tc>
          <w:tcPr>
            <w:tcW w:w="7110" w:type="dxa"/>
            <w:gridSpan w:val="10"/>
            <w:tcBorders>
              <w:top w:val="single" w:sz="4" w:space="0" w:color="auto"/>
            </w:tcBorders>
            <w:vAlign w:val="bottom"/>
          </w:tcPr>
          <w:p w:rsidR="004A3ACD" w:rsidRPr="005114CE" w:rsidRDefault="004A3ACD" w:rsidP="00E531DC"/>
        </w:tc>
      </w:tr>
      <w:tr w:rsidR="00D346C2" w:rsidRPr="005114CE" w:rsidTr="00A20CEE">
        <w:trPr>
          <w:trHeight w:val="144"/>
        </w:trPr>
        <w:tc>
          <w:tcPr>
            <w:tcW w:w="2880" w:type="dxa"/>
            <w:gridSpan w:val="5"/>
            <w:vAlign w:val="bottom"/>
          </w:tcPr>
          <w:p w:rsidR="00D346C2" w:rsidRPr="004A3ACD" w:rsidRDefault="00D346C2" w:rsidP="00E531DC">
            <w:pPr>
              <w:rPr>
                <w:sz w:val="20"/>
                <w:szCs w:val="20"/>
              </w:rPr>
            </w:pPr>
            <w:r w:rsidRPr="004A3ACD">
              <w:rPr>
                <w:sz w:val="20"/>
                <w:szCs w:val="20"/>
              </w:rPr>
              <w:t>3.) Total length of time welding:</w:t>
            </w:r>
          </w:p>
        </w:tc>
        <w:tc>
          <w:tcPr>
            <w:tcW w:w="3600" w:type="dxa"/>
            <w:gridSpan w:val="8"/>
            <w:tcBorders>
              <w:bottom w:val="single" w:sz="4" w:space="0" w:color="auto"/>
            </w:tcBorders>
            <w:shd w:val="clear" w:color="auto" w:fill="FFFFFF" w:themeFill="background1"/>
            <w:vAlign w:val="bottom"/>
          </w:tcPr>
          <w:p w:rsidR="00D346C2" w:rsidRPr="006D4530" w:rsidRDefault="00D346C2" w:rsidP="00E531DC">
            <w:pPr>
              <w:rPr>
                <w:sz w:val="20"/>
                <w:szCs w:val="20"/>
              </w:rPr>
            </w:pPr>
            <w:permStart w:id="746748680" w:edGrp="everyone"/>
            <w:permEnd w:id="746748680"/>
          </w:p>
        </w:tc>
        <w:tc>
          <w:tcPr>
            <w:tcW w:w="3600" w:type="dxa"/>
            <w:gridSpan w:val="3"/>
            <w:vAlign w:val="bottom"/>
          </w:tcPr>
          <w:p w:rsidR="00D346C2" w:rsidRPr="004A3ACD" w:rsidRDefault="00D346C2" w:rsidP="00E531DC">
            <w:pPr>
              <w:rPr>
                <w:sz w:val="20"/>
                <w:szCs w:val="20"/>
              </w:rPr>
            </w:pPr>
          </w:p>
        </w:tc>
      </w:tr>
      <w:tr w:rsidR="00D346C2" w:rsidRPr="005114CE" w:rsidTr="00A20CEE">
        <w:trPr>
          <w:trHeight w:val="144"/>
        </w:trPr>
        <w:tc>
          <w:tcPr>
            <w:tcW w:w="2880" w:type="dxa"/>
            <w:gridSpan w:val="5"/>
            <w:vAlign w:val="bottom"/>
          </w:tcPr>
          <w:p w:rsidR="00D346C2" w:rsidRPr="005114CE" w:rsidRDefault="00D346C2" w:rsidP="00E531DC"/>
        </w:tc>
        <w:tc>
          <w:tcPr>
            <w:tcW w:w="3600" w:type="dxa"/>
            <w:gridSpan w:val="8"/>
            <w:tcBorders>
              <w:top w:val="single" w:sz="4" w:space="0" w:color="auto"/>
            </w:tcBorders>
            <w:vAlign w:val="bottom"/>
          </w:tcPr>
          <w:p w:rsidR="00D346C2" w:rsidRPr="005114CE" w:rsidRDefault="00D346C2" w:rsidP="00E531DC"/>
        </w:tc>
        <w:tc>
          <w:tcPr>
            <w:tcW w:w="3600" w:type="dxa"/>
            <w:gridSpan w:val="3"/>
            <w:vAlign w:val="bottom"/>
          </w:tcPr>
          <w:p w:rsidR="00D346C2" w:rsidRPr="005114CE" w:rsidRDefault="00D346C2" w:rsidP="00E531DC"/>
        </w:tc>
      </w:tr>
      <w:tr w:rsidR="004A3ACD" w:rsidRPr="005114CE" w:rsidTr="00A20CEE">
        <w:trPr>
          <w:trHeight w:val="144"/>
        </w:trPr>
        <w:tc>
          <w:tcPr>
            <w:tcW w:w="1890" w:type="dxa"/>
            <w:gridSpan w:val="3"/>
            <w:vAlign w:val="bottom"/>
          </w:tcPr>
          <w:p w:rsidR="004A3ACD" w:rsidRPr="004A3ACD" w:rsidRDefault="004A3ACD" w:rsidP="00E531DC">
            <w:pPr>
              <w:rPr>
                <w:sz w:val="20"/>
                <w:szCs w:val="20"/>
              </w:rPr>
            </w:pPr>
            <w:r w:rsidRPr="004A3ACD">
              <w:rPr>
                <w:sz w:val="20"/>
                <w:szCs w:val="20"/>
              </w:rPr>
              <w:t>4.) Are you certified?</w:t>
            </w:r>
          </w:p>
        </w:tc>
        <w:tc>
          <w:tcPr>
            <w:tcW w:w="990" w:type="dxa"/>
            <w:gridSpan w:val="2"/>
            <w:vAlign w:val="bottom"/>
          </w:tcPr>
          <w:p w:rsidR="004A3ACD" w:rsidRPr="005114CE" w:rsidRDefault="004A3ACD" w:rsidP="004A3ACD">
            <w:pPr>
              <w:jc w:val="center"/>
            </w:pPr>
            <w:r w:rsidRPr="004A3ACD">
              <w:rPr>
                <w:sz w:val="20"/>
                <w:szCs w:val="20"/>
              </w:rPr>
              <w:t>YES</w:t>
            </w:r>
            <w:r>
              <w:t xml:space="preserve">   </w:t>
            </w:r>
            <w:sdt>
              <w:sdtPr>
                <w:rPr>
                  <w:b/>
                  <w:sz w:val="20"/>
                  <w:szCs w:val="20"/>
                </w:rPr>
                <w:id w:val="-1389020261"/>
                <w14:checkbox>
                  <w14:checked w14:val="0"/>
                  <w14:checkedState w14:val="0052" w14:font="Wingdings 2"/>
                  <w14:uncheckedState w14:val="2610" w14:font="MS Gothic"/>
                </w14:checkbox>
              </w:sdtPr>
              <w:sdtEndPr/>
              <w:sdtContent>
                <w:permStart w:id="1689737544" w:edGrp="everyone"/>
                <w:r w:rsidR="00B639DF">
                  <w:rPr>
                    <w:rFonts w:ascii="MS Gothic" w:eastAsia="MS Gothic" w:hAnsi="MS Gothic" w:hint="eastAsia"/>
                    <w:b/>
                    <w:sz w:val="20"/>
                    <w:szCs w:val="20"/>
                  </w:rPr>
                  <w:t>☐</w:t>
                </w:r>
                <w:permEnd w:id="1689737544"/>
              </w:sdtContent>
            </w:sdt>
          </w:p>
        </w:tc>
        <w:tc>
          <w:tcPr>
            <w:tcW w:w="1080" w:type="dxa"/>
            <w:gridSpan w:val="4"/>
            <w:vAlign w:val="bottom"/>
          </w:tcPr>
          <w:p w:rsidR="004A3ACD" w:rsidRPr="005114CE" w:rsidRDefault="004A3ACD" w:rsidP="004A3ACD">
            <w:pPr>
              <w:jc w:val="center"/>
            </w:pPr>
            <w:r w:rsidRPr="004A3ACD">
              <w:rPr>
                <w:sz w:val="20"/>
                <w:szCs w:val="20"/>
              </w:rPr>
              <w:t>NO</w:t>
            </w:r>
            <w:r>
              <w:t xml:space="preserve">   </w:t>
            </w:r>
            <w:sdt>
              <w:sdtPr>
                <w:rPr>
                  <w:b/>
                  <w:sz w:val="20"/>
                  <w:szCs w:val="20"/>
                </w:rPr>
                <w:id w:val="146329375"/>
                <w14:checkbox>
                  <w14:checked w14:val="0"/>
                  <w14:checkedState w14:val="2612" w14:font="MS Gothic"/>
                  <w14:uncheckedState w14:val="2610" w14:font="MS Gothic"/>
                </w14:checkbox>
              </w:sdtPr>
              <w:sdtEndPr/>
              <w:sdtContent>
                <w:permStart w:id="499539030" w:edGrp="everyone"/>
                <w:r w:rsidR="00B639DF">
                  <w:rPr>
                    <w:rFonts w:ascii="MS Gothic" w:eastAsia="MS Gothic" w:hAnsi="MS Gothic" w:hint="eastAsia"/>
                    <w:b/>
                    <w:sz w:val="20"/>
                    <w:szCs w:val="20"/>
                  </w:rPr>
                  <w:t>☐</w:t>
                </w:r>
                <w:permEnd w:id="499539030"/>
              </w:sdtContent>
            </w:sdt>
          </w:p>
        </w:tc>
        <w:tc>
          <w:tcPr>
            <w:tcW w:w="6120" w:type="dxa"/>
            <w:gridSpan w:val="7"/>
            <w:vAlign w:val="bottom"/>
          </w:tcPr>
          <w:p w:rsidR="004A3ACD" w:rsidRPr="005114CE" w:rsidRDefault="004A3ACD" w:rsidP="00E531DC"/>
        </w:tc>
      </w:tr>
      <w:tr w:rsidR="00E531DC" w:rsidRPr="005114CE" w:rsidTr="00A20CEE">
        <w:trPr>
          <w:trHeight w:val="144"/>
        </w:trPr>
        <w:tc>
          <w:tcPr>
            <w:tcW w:w="10080" w:type="dxa"/>
            <w:gridSpan w:val="16"/>
            <w:vAlign w:val="bottom"/>
          </w:tcPr>
          <w:p w:rsidR="00E531DC" w:rsidRPr="005114CE" w:rsidRDefault="00E531DC" w:rsidP="00E531DC"/>
        </w:tc>
      </w:tr>
      <w:tr w:rsidR="004A3ACD" w:rsidRPr="005114CE" w:rsidTr="009F03B2">
        <w:trPr>
          <w:trHeight w:val="144"/>
        </w:trPr>
        <w:tc>
          <w:tcPr>
            <w:tcW w:w="5490" w:type="dxa"/>
            <w:gridSpan w:val="12"/>
          </w:tcPr>
          <w:p w:rsidR="004A3ACD" w:rsidRPr="004A3ACD" w:rsidRDefault="004A3ACD" w:rsidP="009F03B2">
            <w:pPr>
              <w:rPr>
                <w:sz w:val="20"/>
                <w:szCs w:val="20"/>
              </w:rPr>
            </w:pPr>
            <w:r w:rsidRPr="004A3ACD">
              <w:rPr>
                <w:sz w:val="20"/>
                <w:szCs w:val="20"/>
              </w:rPr>
              <w:t>If so, by whom, when and where did you receive certification?</w:t>
            </w:r>
          </w:p>
        </w:tc>
        <w:tc>
          <w:tcPr>
            <w:tcW w:w="4590" w:type="dxa"/>
            <w:gridSpan w:val="4"/>
            <w:tcBorders>
              <w:bottom w:val="single" w:sz="4" w:space="0" w:color="auto"/>
            </w:tcBorders>
            <w:shd w:val="clear" w:color="auto" w:fill="FFFFFF" w:themeFill="background1"/>
            <w:vAlign w:val="bottom"/>
          </w:tcPr>
          <w:p w:rsidR="004A3ACD" w:rsidRPr="006D4530" w:rsidRDefault="004A3ACD" w:rsidP="00E531DC">
            <w:pPr>
              <w:rPr>
                <w:sz w:val="20"/>
                <w:szCs w:val="20"/>
              </w:rPr>
            </w:pPr>
            <w:permStart w:id="823475288" w:edGrp="everyone"/>
            <w:permEnd w:id="823475288"/>
          </w:p>
        </w:tc>
      </w:tr>
      <w:tr w:rsidR="004A3ACD" w:rsidRPr="005114CE" w:rsidTr="00A20CEE">
        <w:trPr>
          <w:trHeight w:val="144"/>
        </w:trPr>
        <w:tc>
          <w:tcPr>
            <w:tcW w:w="5490" w:type="dxa"/>
            <w:gridSpan w:val="12"/>
            <w:vAlign w:val="bottom"/>
          </w:tcPr>
          <w:p w:rsidR="004A3ACD" w:rsidRPr="005114CE" w:rsidRDefault="004A3ACD" w:rsidP="00E531DC"/>
        </w:tc>
        <w:tc>
          <w:tcPr>
            <w:tcW w:w="4590" w:type="dxa"/>
            <w:gridSpan w:val="4"/>
            <w:tcBorders>
              <w:top w:val="single" w:sz="4" w:space="0" w:color="auto"/>
            </w:tcBorders>
            <w:vAlign w:val="bottom"/>
          </w:tcPr>
          <w:p w:rsidR="004A3ACD" w:rsidRPr="005114CE" w:rsidRDefault="004A3ACD" w:rsidP="00E531DC"/>
        </w:tc>
      </w:tr>
      <w:tr w:rsidR="004A3ACD" w:rsidRPr="005114CE" w:rsidTr="00A20CEE">
        <w:trPr>
          <w:trHeight w:val="144"/>
        </w:trPr>
        <w:tc>
          <w:tcPr>
            <w:tcW w:w="2610" w:type="dxa"/>
            <w:gridSpan w:val="4"/>
            <w:vAlign w:val="bottom"/>
          </w:tcPr>
          <w:p w:rsidR="004A3ACD" w:rsidRPr="004A3ACD" w:rsidRDefault="004A3ACD" w:rsidP="00E531DC">
            <w:pPr>
              <w:rPr>
                <w:sz w:val="20"/>
                <w:szCs w:val="20"/>
              </w:rPr>
            </w:pPr>
            <w:r w:rsidRPr="004A3ACD">
              <w:rPr>
                <w:sz w:val="20"/>
                <w:szCs w:val="20"/>
              </w:rPr>
              <w:t>5.) Can you read blueprints?</w:t>
            </w:r>
          </w:p>
        </w:tc>
        <w:tc>
          <w:tcPr>
            <w:tcW w:w="1080" w:type="dxa"/>
            <w:gridSpan w:val="4"/>
            <w:vAlign w:val="bottom"/>
          </w:tcPr>
          <w:p w:rsidR="004A3ACD" w:rsidRPr="004A3ACD" w:rsidRDefault="004A3ACD" w:rsidP="00D346C2">
            <w:pPr>
              <w:jc w:val="center"/>
              <w:rPr>
                <w:sz w:val="20"/>
                <w:szCs w:val="20"/>
              </w:rPr>
            </w:pPr>
            <w:r w:rsidRPr="004A3ACD">
              <w:rPr>
                <w:sz w:val="20"/>
                <w:szCs w:val="20"/>
              </w:rPr>
              <w:t xml:space="preserve">YES   </w:t>
            </w:r>
            <w:permStart w:id="1793604500" w:edGrp="everyone"/>
            <w:sdt>
              <w:sdtPr>
                <w:rPr>
                  <w:b/>
                  <w:sz w:val="20"/>
                  <w:szCs w:val="20"/>
                </w:rPr>
                <w:id w:val="-1627688728"/>
                <w14:checkbox>
                  <w14:checked w14:val="0"/>
                  <w14:checkedState w14:val="0052" w14:font="Wingdings 2"/>
                  <w14:uncheckedState w14:val="2610" w14:font="MS Gothic"/>
                </w14:checkbox>
              </w:sdtPr>
              <w:sdtEndPr/>
              <w:sdtContent>
                <w:r>
                  <w:rPr>
                    <w:rFonts w:ascii="MS Gothic" w:eastAsia="MS Gothic" w:hAnsi="MS Gothic" w:hint="eastAsia"/>
                    <w:b/>
                    <w:sz w:val="20"/>
                    <w:szCs w:val="20"/>
                  </w:rPr>
                  <w:t>☐</w:t>
                </w:r>
              </w:sdtContent>
            </w:sdt>
            <w:permEnd w:id="1793604500"/>
          </w:p>
        </w:tc>
        <w:tc>
          <w:tcPr>
            <w:tcW w:w="1080" w:type="dxa"/>
            <w:gridSpan w:val="2"/>
            <w:vAlign w:val="bottom"/>
          </w:tcPr>
          <w:p w:rsidR="004A3ACD" w:rsidRPr="004A3ACD" w:rsidRDefault="004A3ACD" w:rsidP="00D346C2">
            <w:pPr>
              <w:jc w:val="center"/>
              <w:rPr>
                <w:sz w:val="20"/>
                <w:szCs w:val="20"/>
              </w:rPr>
            </w:pPr>
            <w:r w:rsidRPr="004A3ACD">
              <w:rPr>
                <w:sz w:val="20"/>
                <w:szCs w:val="20"/>
              </w:rPr>
              <w:t xml:space="preserve">NO   </w:t>
            </w:r>
            <w:permStart w:id="1873158001" w:edGrp="everyone"/>
            <w:sdt>
              <w:sdtPr>
                <w:rPr>
                  <w:b/>
                  <w:sz w:val="20"/>
                  <w:szCs w:val="20"/>
                </w:rPr>
                <w:id w:val="-75397260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ermEnd w:id="1873158001"/>
          </w:p>
        </w:tc>
        <w:tc>
          <w:tcPr>
            <w:tcW w:w="5310" w:type="dxa"/>
            <w:gridSpan w:val="6"/>
            <w:vAlign w:val="bottom"/>
          </w:tcPr>
          <w:p w:rsidR="004A3ACD" w:rsidRPr="005114CE" w:rsidRDefault="004A3ACD" w:rsidP="00E531DC"/>
        </w:tc>
      </w:tr>
      <w:tr w:rsidR="00E531DC" w:rsidRPr="005114CE" w:rsidTr="00A20CEE">
        <w:trPr>
          <w:trHeight w:val="144"/>
        </w:trPr>
        <w:tc>
          <w:tcPr>
            <w:tcW w:w="10080" w:type="dxa"/>
            <w:gridSpan w:val="16"/>
            <w:vAlign w:val="bottom"/>
          </w:tcPr>
          <w:p w:rsidR="00E531DC" w:rsidRPr="005114CE" w:rsidRDefault="00E531DC" w:rsidP="00E531DC"/>
        </w:tc>
      </w:tr>
      <w:tr w:rsidR="00E531DC" w:rsidRPr="005114CE" w:rsidTr="00A20CEE">
        <w:trPr>
          <w:trHeight w:val="144"/>
        </w:trPr>
        <w:tc>
          <w:tcPr>
            <w:tcW w:w="10080" w:type="dxa"/>
            <w:gridSpan w:val="16"/>
            <w:vAlign w:val="bottom"/>
          </w:tcPr>
          <w:p w:rsidR="00E531DC" w:rsidRPr="00D346C2" w:rsidRDefault="00D346C2" w:rsidP="00E531DC">
            <w:pPr>
              <w:rPr>
                <w:sz w:val="20"/>
                <w:szCs w:val="20"/>
              </w:rPr>
            </w:pPr>
            <w:r w:rsidRPr="00D346C2">
              <w:rPr>
                <w:sz w:val="20"/>
                <w:szCs w:val="20"/>
              </w:rPr>
              <w:t>6.) Specialized work skills:</w:t>
            </w:r>
          </w:p>
        </w:tc>
      </w:tr>
      <w:tr w:rsidR="00D346C2" w:rsidRPr="005114CE" w:rsidTr="00A20CEE">
        <w:trPr>
          <w:trHeight w:val="144"/>
        </w:trPr>
        <w:tc>
          <w:tcPr>
            <w:tcW w:w="10080" w:type="dxa"/>
            <w:gridSpan w:val="16"/>
            <w:vAlign w:val="bottom"/>
          </w:tcPr>
          <w:p w:rsidR="00D346C2" w:rsidRPr="005114CE" w:rsidRDefault="00D346C2" w:rsidP="00E531DC"/>
        </w:tc>
      </w:tr>
      <w:tr w:rsidR="00D346C2" w:rsidRPr="005114CE" w:rsidTr="00A20CEE">
        <w:trPr>
          <w:trHeight w:val="144"/>
        </w:trPr>
        <w:sdt>
          <w:sdtPr>
            <w:rPr>
              <w:b/>
              <w:sz w:val="20"/>
              <w:szCs w:val="20"/>
            </w:rPr>
            <w:id w:val="1639758378"/>
            <w14:checkbox>
              <w14:checked w14:val="0"/>
              <w14:checkedState w14:val="0052" w14:font="Wingdings 2"/>
              <w14:uncheckedState w14:val="2610" w14:font="MS Gothic"/>
            </w14:checkbox>
          </w:sdtPr>
          <w:sdtEndPr/>
          <w:sdtContent>
            <w:permStart w:id="4924150" w:edGrp="everyone" w:displacedByCustomXml="prev"/>
            <w:tc>
              <w:tcPr>
                <w:tcW w:w="900" w:type="dxa"/>
                <w:vAlign w:val="bottom"/>
              </w:tcPr>
              <w:p w:rsidR="00D346C2" w:rsidRPr="00D346C2" w:rsidRDefault="00B639DF" w:rsidP="00D346C2">
                <w:pPr>
                  <w:jc w:val="center"/>
                  <w:rPr>
                    <w:b/>
                    <w:sz w:val="20"/>
                    <w:szCs w:val="20"/>
                  </w:rPr>
                </w:pPr>
                <w:r>
                  <w:rPr>
                    <w:rFonts w:ascii="MS Gothic" w:eastAsia="MS Gothic" w:hAnsi="MS Gothic" w:hint="eastAsia"/>
                    <w:b/>
                    <w:sz w:val="20"/>
                    <w:szCs w:val="20"/>
                  </w:rPr>
                  <w:t>☐</w:t>
                </w:r>
              </w:p>
            </w:tc>
            <w:permEnd w:id="4924150" w:displacedByCustomXml="next"/>
          </w:sdtContent>
        </w:sdt>
        <w:tc>
          <w:tcPr>
            <w:tcW w:w="9180" w:type="dxa"/>
            <w:gridSpan w:val="15"/>
            <w:vAlign w:val="bottom"/>
          </w:tcPr>
          <w:p w:rsidR="00D346C2" w:rsidRPr="00D346C2" w:rsidRDefault="00D346C2" w:rsidP="00E531DC">
            <w:pPr>
              <w:rPr>
                <w:sz w:val="20"/>
                <w:szCs w:val="20"/>
              </w:rPr>
            </w:pPr>
            <w:r w:rsidRPr="00D346C2">
              <w:rPr>
                <w:sz w:val="20"/>
                <w:szCs w:val="20"/>
              </w:rPr>
              <w:t>Hand held cutting torch</w:t>
            </w:r>
          </w:p>
        </w:tc>
      </w:tr>
      <w:tr w:rsidR="00D346C2" w:rsidRPr="005114CE" w:rsidTr="00A20CEE">
        <w:trPr>
          <w:trHeight w:val="144"/>
        </w:trPr>
        <w:sdt>
          <w:sdtPr>
            <w:rPr>
              <w:b/>
              <w:sz w:val="20"/>
              <w:szCs w:val="20"/>
            </w:rPr>
            <w:id w:val="1105386465"/>
            <w14:checkbox>
              <w14:checked w14:val="0"/>
              <w14:checkedState w14:val="0052" w14:font="Wingdings 2"/>
              <w14:uncheckedState w14:val="2610" w14:font="MS Gothic"/>
            </w14:checkbox>
          </w:sdtPr>
          <w:sdtEndPr/>
          <w:sdtContent>
            <w:permStart w:id="312883834" w:edGrp="everyone" w:displacedByCustomXml="prev"/>
            <w:tc>
              <w:tcPr>
                <w:tcW w:w="900" w:type="dxa"/>
                <w:vAlign w:val="bottom"/>
              </w:tcPr>
              <w:p w:rsidR="00D346C2" w:rsidRPr="00D346C2" w:rsidRDefault="00B639DF" w:rsidP="00D346C2">
                <w:pPr>
                  <w:jc w:val="center"/>
                  <w:rPr>
                    <w:b/>
                    <w:sz w:val="20"/>
                    <w:szCs w:val="20"/>
                  </w:rPr>
                </w:pPr>
                <w:r>
                  <w:rPr>
                    <w:rFonts w:ascii="MS Gothic" w:eastAsia="MS Gothic" w:hAnsi="MS Gothic" w:hint="eastAsia"/>
                    <w:b/>
                    <w:sz w:val="20"/>
                    <w:szCs w:val="20"/>
                  </w:rPr>
                  <w:t>☐</w:t>
                </w:r>
              </w:p>
            </w:tc>
            <w:permEnd w:id="312883834" w:displacedByCustomXml="next"/>
          </w:sdtContent>
        </w:sdt>
        <w:tc>
          <w:tcPr>
            <w:tcW w:w="9180" w:type="dxa"/>
            <w:gridSpan w:val="15"/>
            <w:vAlign w:val="bottom"/>
          </w:tcPr>
          <w:p w:rsidR="00D346C2" w:rsidRPr="00D346C2" w:rsidRDefault="00D346C2" w:rsidP="00E531DC">
            <w:pPr>
              <w:rPr>
                <w:sz w:val="20"/>
                <w:szCs w:val="20"/>
              </w:rPr>
            </w:pPr>
            <w:r w:rsidRPr="00D346C2">
              <w:rPr>
                <w:sz w:val="20"/>
                <w:szCs w:val="20"/>
              </w:rPr>
              <w:t>Motorized track type cutting torch</w:t>
            </w:r>
          </w:p>
        </w:tc>
      </w:tr>
      <w:tr w:rsidR="00D346C2" w:rsidRPr="005114CE" w:rsidTr="00A20CEE">
        <w:trPr>
          <w:trHeight w:val="144"/>
        </w:trPr>
        <w:sdt>
          <w:sdtPr>
            <w:rPr>
              <w:b/>
              <w:sz w:val="20"/>
              <w:szCs w:val="20"/>
            </w:rPr>
            <w:id w:val="-1266455918"/>
            <w14:checkbox>
              <w14:checked w14:val="0"/>
              <w14:checkedState w14:val="0052" w14:font="Wingdings 2"/>
              <w14:uncheckedState w14:val="2610" w14:font="MS Gothic"/>
            </w14:checkbox>
          </w:sdtPr>
          <w:sdtEndPr/>
          <w:sdtContent>
            <w:permStart w:id="855655749" w:edGrp="everyone" w:displacedByCustomXml="prev"/>
            <w:tc>
              <w:tcPr>
                <w:tcW w:w="900" w:type="dxa"/>
                <w:vAlign w:val="bottom"/>
              </w:tcPr>
              <w:p w:rsidR="00D346C2" w:rsidRPr="00D346C2" w:rsidRDefault="00B639DF" w:rsidP="00D346C2">
                <w:pPr>
                  <w:jc w:val="center"/>
                  <w:rPr>
                    <w:b/>
                    <w:sz w:val="20"/>
                    <w:szCs w:val="20"/>
                  </w:rPr>
                </w:pPr>
                <w:r>
                  <w:rPr>
                    <w:rFonts w:ascii="MS Gothic" w:eastAsia="MS Gothic" w:hAnsi="MS Gothic" w:hint="eastAsia"/>
                    <w:b/>
                    <w:sz w:val="20"/>
                    <w:szCs w:val="20"/>
                  </w:rPr>
                  <w:t>☐</w:t>
                </w:r>
              </w:p>
            </w:tc>
            <w:permEnd w:id="855655749" w:displacedByCustomXml="next"/>
          </w:sdtContent>
        </w:sdt>
        <w:tc>
          <w:tcPr>
            <w:tcW w:w="9180" w:type="dxa"/>
            <w:gridSpan w:val="15"/>
            <w:vAlign w:val="bottom"/>
          </w:tcPr>
          <w:p w:rsidR="00D346C2" w:rsidRPr="00D346C2" w:rsidRDefault="00D346C2" w:rsidP="00E531DC">
            <w:pPr>
              <w:rPr>
                <w:sz w:val="20"/>
                <w:szCs w:val="20"/>
              </w:rPr>
            </w:pPr>
            <w:r w:rsidRPr="00D346C2">
              <w:rPr>
                <w:sz w:val="20"/>
                <w:szCs w:val="20"/>
              </w:rPr>
              <w:t>ARC air cutting torch</w:t>
            </w:r>
          </w:p>
        </w:tc>
      </w:tr>
      <w:tr w:rsidR="00D346C2" w:rsidRPr="005114CE" w:rsidTr="00A20CEE">
        <w:trPr>
          <w:trHeight w:val="144"/>
        </w:trPr>
        <w:sdt>
          <w:sdtPr>
            <w:rPr>
              <w:b/>
              <w:sz w:val="20"/>
              <w:szCs w:val="20"/>
            </w:rPr>
            <w:id w:val="-1415163610"/>
            <w14:checkbox>
              <w14:checked w14:val="0"/>
              <w14:checkedState w14:val="0052" w14:font="Wingdings 2"/>
              <w14:uncheckedState w14:val="2610" w14:font="MS Gothic"/>
            </w14:checkbox>
          </w:sdtPr>
          <w:sdtEndPr/>
          <w:sdtContent>
            <w:permStart w:id="410275805" w:edGrp="everyone" w:displacedByCustomXml="prev"/>
            <w:tc>
              <w:tcPr>
                <w:tcW w:w="900" w:type="dxa"/>
                <w:vAlign w:val="bottom"/>
              </w:tcPr>
              <w:p w:rsidR="00D346C2" w:rsidRPr="00D346C2" w:rsidRDefault="00B639DF" w:rsidP="00D346C2">
                <w:pPr>
                  <w:jc w:val="center"/>
                  <w:rPr>
                    <w:b/>
                    <w:sz w:val="20"/>
                    <w:szCs w:val="20"/>
                  </w:rPr>
                </w:pPr>
                <w:r>
                  <w:rPr>
                    <w:rFonts w:ascii="MS Gothic" w:eastAsia="MS Gothic" w:hAnsi="MS Gothic" w:hint="eastAsia"/>
                    <w:b/>
                    <w:sz w:val="20"/>
                    <w:szCs w:val="20"/>
                  </w:rPr>
                  <w:t>☐</w:t>
                </w:r>
              </w:p>
            </w:tc>
            <w:permEnd w:id="410275805" w:displacedByCustomXml="next"/>
          </w:sdtContent>
        </w:sdt>
        <w:tc>
          <w:tcPr>
            <w:tcW w:w="9180" w:type="dxa"/>
            <w:gridSpan w:val="15"/>
            <w:vAlign w:val="bottom"/>
          </w:tcPr>
          <w:p w:rsidR="00D346C2" w:rsidRPr="00D346C2" w:rsidRDefault="00D346C2" w:rsidP="00E531DC">
            <w:pPr>
              <w:rPr>
                <w:sz w:val="20"/>
                <w:szCs w:val="20"/>
              </w:rPr>
            </w:pPr>
            <w:r w:rsidRPr="00D346C2">
              <w:rPr>
                <w:sz w:val="20"/>
                <w:szCs w:val="20"/>
              </w:rPr>
              <w:t>Drill press</w:t>
            </w:r>
          </w:p>
        </w:tc>
      </w:tr>
      <w:tr w:rsidR="00D346C2" w:rsidRPr="005114CE" w:rsidTr="00A20CEE">
        <w:trPr>
          <w:trHeight w:val="144"/>
        </w:trPr>
        <w:sdt>
          <w:sdtPr>
            <w:rPr>
              <w:b/>
              <w:sz w:val="20"/>
              <w:szCs w:val="20"/>
            </w:rPr>
            <w:id w:val="1721635945"/>
            <w14:checkbox>
              <w14:checked w14:val="0"/>
              <w14:checkedState w14:val="0052" w14:font="Wingdings 2"/>
              <w14:uncheckedState w14:val="2610" w14:font="MS Gothic"/>
            </w14:checkbox>
          </w:sdtPr>
          <w:sdtEndPr/>
          <w:sdtContent>
            <w:permStart w:id="1285765472" w:edGrp="everyone" w:displacedByCustomXml="prev"/>
            <w:tc>
              <w:tcPr>
                <w:tcW w:w="900" w:type="dxa"/>
                <w:vAlign w:val="bottom"/>
              </w:tcPr>
              <w:p w:rsidR="00D346C2" w:rsidRPr="00D346C2" w:rsidRDefault="00B639DF" w:rsidP="00D346C2">
                <w:pPr>
                  <w:jc w:val="center"/>
                  <w:rPr>
                    <w:b/>
                    <w:sz w:val="20"/>
                    <w:szCs w:val="20"/>
                  </w:rPr>
                </w:pPr>
                <w:r>
                  <w:rPr>
                    <w:rFonts w:ascii="MS Gothic" w:eastAsia="MS Gothic" w:hAnsi="MS Gothic" w:hint="eastAsia"/>
                    <w:b/>
                    <w:sz w:val="20"/>
                    <w:szCs w:val="20"/>
                  </w:rPr>
                  <w:t>☐</w:t>
                </w:r>
              </w:p>
            </w:tc>
            <w:permEnd w:id="1285765472" w:displacedByCustomXml="next"/>
          </w:sdtContent>
        </w:sdt>
        <w:tc>
          <w:tcPr>
            <w:tcW w:w="9180" w:type="dxa"/>
            <w:gridSpan w:val="15"/>
            <w:vAlign w:val="bottom"/>
          </w:tcPr>
          <w:p w:rsidR="00D346C2" w:rsidRPr="00D346C2" w:rsidRDefault="00D346C2" w:rsidP="00E531DC">
            <w:pPr>
              <w:rPr>
                <w:sz w:val="20"/>
                <w:szCs w:val="20"/>
              </w:rPr>
            </w:pPr>
            <w:r w:rsidRPr="00D346C2">
              <w:rPr>
                <w:sz w:val="20"/>
                <w:szCs w:val="20"/>
              </w:rPr>
              <w:t>Hand held grinder</w:t>
            </w:r>
          </w:p>
        </w:tc>
      </w:tr>
      <w:tr w:rsidR="00D346C2" w:rsidRPr="005114CE" w:rsidTr="00A20CEE">
        <w:trPr>
          <w:trHeight w:val="144"/>
        </w:trPr>
        <w:tc>
          <w:tcPr>
            <w:tcW w:w="10080" w:type="dxa"/>
            <w:gridSpan w:val="16"/>
            <w:vAlign w:val="bottom"/>
          </w:tcPr>
          <w:p w:rsidR="00D346C2" w:rsidRPr="005114CE" w:rsidRDefault="00D346C2" w:rsidP="00E531DC"/>
        </w:tc>
      </w:tr>
      <w:tr w:rsidR="00D346C2" w:rsidRPr="005114CE" w:rsidTr="00A20CEE">
        <w:trPr>
          <w:trHeight w:val="144"/>
        </w:trPr>
        <w:tc>
          <w:tcPr>
            <w:tcW w:w="10080" w:type="dxa"/>
            <w:gridSpan w:val="16"/>
            <w:vAlign w:val="bottom"/>
          </w:tcPr>
          <w:p w:rsidR="00D346C2" w:rsidRPr="00D346C2" w:rsidRDefault="00D346C2" w:rsidP="00E531DC">
            <w:pPr>
              <w:rPr>
                <w:sz w:val="20"/>
                <w:szCs w:val="20"/>
              </w:rPr>
            </w:pPr>
            <w:r w:rsidRPr="00D346C2">
              <w:rPr>
                <w:sz w:val="20"/>
                <w:szCs w:val="20"/>
              </w:rPr>
              <w:t>7.) Do you own basic welding equipment?</w:t>
            </w:r>
          </w:p>
        </w:tc>
      </w:tr>
      <w:tr w:rsidR="00D346C2" w:rsidRPr="005114CE" w:rsidTr="00A20CEE">
        <w:trPr>
          <w:trHeight w:val="144"/>
        </w:trPr>
        <w:tc>
          <w:tcPr>
            <w:tcW w:w="10080" w:type="dxa"/>
            <w:gridSpan w:val="16"/>
            <w:vAlign w:val="bottom"/>
          </w:tcPr>
          <w:p w:rsidR="00D346C2" w:rsidRPr="00D346C2" w:rsidRDefault="00D346C2" w:rsidP="00D346C2">
            <w:pPr>
              <w:rPr>
                <w:sz w:val="20"/>
                <w:szCs w:val="20"/>
              </w:rPr>
            </w:pPr>
          </w:p>
        </w:tc>
      </w:tr>
      <w:tr w:rsidR="00D346C2" w:rsidRPr="005114CE" w:rsidTr="00A20CEE">
        <w:trPr>
          <w:trHeight w:val="144"/>
        </w:trPr>
        <w:tc>
          <w:tcPr>
            <w:tcW w:w="10080" w:type="dxa"/>
            <w:gridSpan w:val="16"/>
            <w:vAlign w:val="bottom"/>
          </w:tcPr>
          <w:tbl>
            <w:tblPr>
              <w:tblW w:w="5000" w:type="pct"/>
              <w:tblLayout w:type="fixed"/>
              <w:tblCellMar>
                <w:left w:w="0" w:type="dxa"/>
                <w:right w:w="0" w:type="dxa"/>
              </w:tblCellMar>
              <w:tblLook w:val="0000" w:firstRow="0" w:lastRow="0" w:firstColumn="0" w:lastColumn="0" w:noHBand="0" w:noVBand="0"/>
            </w:tblPr>
            <w:tblGrid>
              <w:gridCol w:w="3960"/>
              <w:gridCol w:w="1080"/>
              <w:gridCol w:w="1080"/>
              <w:gridCol w:w="3960"/>
            </w:tblGrid>
            <w:tr w:rsidR="00D346C2" w:rsidRPr="005114CE" w:rsidTr="00B002D0">
              <w:trPr>
                <w:trHeight w:val="113"/>
              </w:trPr>
              <w:tc>
                <w:tcPr>
                  <w:tcW w:w="3960" w:type="dxa"/>
                  <w:vAlign w:val="bottom"/>
                </w:tcPr>
                <w:p w:rsidR="00D346C2" w:rsidRPr="00D346C2" w:rsidRDefault="00D346C2" w:rsidP="00D346C2">
                  <w:pPr>
                    <w:rPr>
                      <w:sz w:val="20"/>
                      <w:szCs w:val="20"/>
                    </w:rPr>
                  </w:pPr>
                  <w:r w:rsidRPr="00D346C2">
                    <w:rPr>
                      <w:sz w:val="20"/>
                      <w:szCs w:val="20"/>
                    </w:rPr>
                    <w:t>(Helmet, gloves, striker, tape measure, etc.)</w:t>
                  </w:r>
                </w:p>
              </w:tc>
              <w:tc>
                <w:tcPr>
                  <w:tcW w:w="1080" w:type="dxa"/>
                  <w:vAlign w:val="bottom"/>
                </w:tcPr>
                <w:p w:rsidR="00D346C2" w:rsidRPr="005114CE" w:rsidRDefault="00D346C2" w:rsidP="00D346C2">
                  <w:pPr>
                    <w:jc w:val="center"/>
                  </w:pPr>
                  <w:r w:rsidRPr="00D346C2">
                    <w:rPr>
                      <w:sz w:val="20"/>
                      <w:szCs w:val="20"/>
                    </w:rPr>
                    <w:t>YES</w:t>
                  </w:r>
                  <w:r>
                    <w:t xml:space="preserve">   </w:t>
                  </w:r>
                  <w:sdt>
                    <w:sdtPr>
                      <w:rPr>
                        <w:b/>
                        <w:sz w:val="20"/>
                        <w:szCs w:val="20"/>
                      </w:rPr>
                      <w:id w:val="-2054227265"/>
                      <w14:checkbox>
                        <w14:checked w14:val="0"/>
                        <w14:checkedState w14:val="0052" w14:font="Wingdings 2"/>
                        <w14:uncheckedState w14:val="2610" w14:font="MS Gothic"/>
                      </w14:checkbox>
                    </w:sdtPr>
                    <w:sdtEndPr/>
                    <w:sdtContent>
                      <w:permStart w:id="420111827" w:edGrp="everyone"/>
                      <w:r w:rsidR="00B639DF">
                        <w:rPr>
                          <w:rFonts w:ascii="MS Gothic" w:eastAsia="MS Gothic" w:hAnsi="MS Gothic" w:hint="eastAsia"/>
                          <w:b/>
                          <w:sz w:val="20"/>
                          <w:szCs w:val="20"/>
                        </w:rPr>
                        <w:t>☐</w:t>
                      </w:r>
                      <w:permEnd w:id="420111827"/>
                    </w:sdtContent>
                  </w:sdt>
                </w:p>
              </w:tc>
              <w:tc>
                <w:tcPr>
                  <w:tcW w:w="1080" w:type="dxa"/>
                  <w:vAlign w:val="bottom"/>
                </w:tcPr>
                <w:p w:rsidR="00D346C2" w:rsidRPr="00D346C2" w:rsidRDefault="00D346C2" w:rsidP="00D346C2">
                  <w:pPr>
                    <w:jc w:val="center"/>
                    <w:rPr>
                      <w:sz w:val="20"/>
                      <w:szCs w:val="20"/>
                    </w:rPr>
                  </w:pPr>
                  <w:r w:rsidRPr="00D346C2">
                    <w:rPr>
                      <w:sz w:val="20"/>
                      <w:szCs w:val="20"/>
                    </w:rPr>
                    <w:t xml:space="preserve">NO   </w:t>
                  </w:r>
                  <w:sdt>
                    <w:sdtPr>
                      <w:rPr>
                        <w:b/>
                        <w:sz w:val="20"/>
                        <w:szCs w:val="20"/>
                      </w:rPr>
                      <w:id w:val="-486167683"/>
                      <w14:checkbox>
                        <w14:checked w14:val="0"/>
                        <w14:checkedState w14:val="2612" w14:font="MS Gothic"/>
                        <w14:uncheckedState w14:val="2610" w14:font="MS Gothic"/>
                      </w14:checkbox>
                    </w:sdtPr>
                    <w:sdtEndPr/>
                    <w:sdtContent>
                      <w:permStart w:id="1478889451" w:edGrp="everyone"/>
                      <w:r w:rsidR="008A4BEB">
                        <w:rPr>
                          <w:rFonts w:ascii="MS Gothic" w:eastAsia="MS Gothic" w:hAnsi="MS Gothic" w:hint="eastAsia"/>
                          <w:b/>
                          <w:sz w:val="20"/>
                          <w:szCs w:val="20"/>
                        </w:rPr>
                        <w:t>☐</w:t>
                      </w:r>
                      <w:permEnd w:id="1478889451"/>
                    </w:sdtContent>
                  </w:sdt>
                </w:p>
              </w:tc>
              <w:tc>
                <w:tcPr>
                  <w:tcW w:w="3960" w:type="dxa"/>
                  <w:vAlign w:val="bottom"/>
                </w:tcPr>
                <w:p w:rsidR="00D346C2" w:rsidRPr="005114CE" w:rsidRDefault="00D346C2" w:rsidP="00D346C2"/>
              </w:tc>
            </w:tr>
          </w:tbl>
          <w:p w:rsidR="00D346C2" w:rsidRPr="005114CE" w:rsidRDefault="00D346C2" w:rsidP="00E531DC"/>
        </w:tc>
      </w:tr>
      <w:tr w:rsidR="00D346C2" w:rsidRPr="005114CE" w:rsidTr="00A20CEE">
        <w:trPr>
          <w:trHeight w:val="144"/>
        </w:trPr>
        <w:tc>
          <w:tcPr>
            <w:tcW w:w="10080" w:type="dxa"/>
            <w:gridSpan w:val="16"/>
            <w:vAlign w:val="bottom"/>
          </w:tcPr>
          <w:p w:rsidR="00D346C2" w:rsidRPr="005114CE" w:rsidRDefault="00D346C2" w:rsidP="00E531DC"/>
        </w:tc>
      </w:tr>
    </w:tbl>
    <w:p w:rsidR="00871876" w:rsidRPr="00871876" w:rsidRDefault="00CD3F8E" w:rsidP="000D721B">
      <w:pPr>
        <w:pStyle w:val="Heading2"/>
      </w:pPr>
      <w:r>
        <w:t>Math Quiz</w:t>
      </w:r>
    </w:p>
    <w:tbl>
      <w:tblPr>
        <w:tblW w:w="5000" w:type="pct"/>
        <w:tblLayout w:type="fixed"/>
        <w:tblCellMar>
          <w:left w:w="0" w:type="dxa"/>
          <w:right w:w="0" w:type="dxa"/>
        </w:tblCellMar>
        <w:tblLook w:val="0000" w:firstRow="0" w:lastRow="0" w:firstColumn="0" w:lastColumn="0" w:noHBand="0" w:noVBand="0"/>
      </w:tblPr>
      <w:tblGrid>
        <w:gridCol w:w="627"/>
        <w:gridCol w:w="4401"/>
        <w:gridCol w:w="138"/>
        <w:gridCol w:w="139"/>
        <w:gridCol w:w="140"/>
        <w:gridCol w:w="140"/>
        <w:gridCol w:w="140"/>
        <w:gridCol w:w="140"/>
        <w:gridCol w:w="140"/>
        <w:gridCol w:w="140"/>
        <w:gridCol w:w="140"/>
        <w:gridCol w:w="140"/>
        <w:gridCol w:w="140"/>
        <w:gridCol w:w="140"/>
        <w:gridCol w:w="140"/>
        <w:gridCol w:w="140"/>
        <w:gridCol w:w="140"/>
        <w:gridCol w:w="140"/>
        <w:gridCol w:w="140"/>
        <w:gridCol w:w="140"/>
        <w:gridCol w:w="140"/>
        <w:gridCol w:w="140"/>
        <w:gridCol w:w="139"/>
        <w:gridCol w:w="141"/>
        <w:gridCol w:w="139"/>
        <w:gridCol w:w="141"/>
        <w:gridCol w:w="139"/>
        <w:gridCol w:w="141"/>
        <w:gridCol w:w="139"/>
        <w:gridCol w:w="144"/>
        <w:gridCol w:w="143"/>
        <w:gridCol w:w="139"/>
        <w:gridCol w:w="142"/>
        <w:gridCol w:w="139"/>
        <w:gridCol w:w="141"/>
        <w:gridCol w:w="139"/>
        <w:gridCol w:w="140"/>
        <w:gridCol w:w="149"/>
      </w:tblGrid>
      <w:tr w:rsidR="000D721B" w:rsidRPr="005114CE" w:rsidTr="00A20CEE">
        <w:trPr>
          <w:trHeight w:val="144"/>
        </w:trPr>
        <w:tc>
          <w:tcPr>
            <w:tcW w:w="10080" w:type="dxa"/>
            <w:gridSpan w:val="38"/>
            <w:vAlign w:val="bottom"/>
          </w:tcPr>
          <w:p w:rsidR="000D721B" w:rsidRPr="005114CE" w:rsidRDefault="000D721B" w:rsidP="000D721B"/>
        </w:tc>
      </w:tr>
      <w:tr w:rsidR="00A126FB" w:rsidRPr="005114CE" w:rsidTr="00A20CEE">
        <w:trPr>
          <w:trHeight w:val="144"/>
        </w:trPr>
        <w:tc>
          <w:tcPr>
            <w:tcW w:w="627" w:type="dxa"/>
            <w:vAlign w:val="bottom"/>
          </w:tcPr>
          <w:p w:rsidR="00A126FB" w:rsidRPr="005114CE" w:rsidRDefault="00A126FB" w:rsidP="000D721B"/>
        </w:tc>
        <w:tc>
          <w:tcPr>
            <w:tcW w:w="4401" w:type="dxa"/>
            <w:vAlign w:val="bottom"/>
          </w:tcPr>
          <w:p w:rsidR="00A126FB" w:rsidRPr="00A126FB" w:rsidRDefault="00A126FB" w:rsidP="00A126FB">
            <w:pPr>
              <w:jc w:val="center"/>
              <w:rPr>
                <w:u w:val="single"/>
              </w:rPr>
            </w:pPr>
            <w:r w:rsidRPr="00A126FB">
              <w:rPr>
                <w:u w:val="single"/>
              </w:rPr>
              <w:t>Question</w:t>
            </w:r>
          </w:p>
        </w:tc>
        <w:tc>
          <w:tcPr>
            <w:tcW w:w="5052" w:type="dxa"/>
            <w:gridSpan w:val="36"/>
            <w:vAlign w:val="bottom"/>
          </w:tcPr>
          <w:p w:rsidR="00A126FB" w:rsidRPr="00A126FB" w:rsidRDefault="00A126FB" w:rsidP="00A126FB">
            <w:pPr>
              <w:jc w:val="center"/>
              <w:rPr>
                <w:u w:val="single"/>
              </w:rPr>
            </w:pPr>
            <w:r w:rsidRPr="00A126FB">
              <w:rPr>
                <w:u w:val="single"/>
              </w:rPr>
              <w:t>Answer</w:t>
            </w:r>
          </w:p>
        </w:tc>
      </w:tr>
      <w:tr w:rsidR="00A126FB" w:rsidRPr="005114CE" w:rsidTr="00A20CEE">
        <w:trPr>
          <w:trHeight w:val="144"/>
        </w:trPr>
        <w:tc>
          <w:tcPr>
            <w:tcW w:w="627" w:type="dxa"/>
            <w:vAlign w:val="bottom"/>
          </w:tcPr>
          <w:p w:rsidR="00A126FB" w:rsidRPr="005114CE" w:rsidRDefault="00A126FB" w:rsidP="000D721B"/>
        </w:tc>
        <w:tc>
          <w:tcPr>
            <w:tcW w:w="4401" w:type="dxa"/>
            <w:vAlign w:val="bottom"/>
          </w:tcPr>
          <w:p w:rsidR="00A126FB" w:rsidRPr="005114CE" w:rsidRDefault="00A126FB" w:rsidP="000D721B"/>
        </w:tc>
        <w:tc>
          <w:tcPr>
            <w:tcW w:w="5052" w:type="dxa"/>
            <w:gridSpan w:val="36"/>
            <w:vAlign w:val="bottom"/>
          </w:tcPr>
          <w:p w:rsidR="00A126FB" w:rsidRPr="005114CE" w:rsidRDefault="00A126FB" w:rsidP="000D721B"/>
        </w:tc>
      </w:tr>
      <w:tr w:rsidR="000B077B" w:rsidRPr="005114CE" w:rsidTr="00A20CEE">
        <w:trPr>
          <w:trHeight w:val="144"/>
        </w:trPr>
        <w:tc>
          <w:tcPr>
            <w:tcW w:w="627" w:type="dxa"/>
            <w:vAlign w:val="bottom"/>
          </w:tcPr>
          <w:p w:rsidR="000B077B" w:rsidRPr="005114CE" w:rsidRDefault="000B077B" w:rsidP="000D721B">
            <w:pPr>
              <w:jc w:val="center"/>
            </w:pPr>
            <w:r>
              <w:t>1.)</w:t>
            </w:r>
          </w:p>
        </w:tc>
        <w:tc>
          <w:tcPr>
            <w:tcW w:w="4401" w:type="dxa"/>
            <w:vAlign w:val="bottom"/>
          </w:tcPr>
          <w:p w:rsidR="000B077B" w:rsidRPr="00997D50" w:rsidRDefault="000B077B" w:rsidP="000D721B">
            <w:pPr>
              <w:jc w:val="center"/>
              <w:rPr>
                <w:sz w:val="20"/>
                <w:szCs w:val="20"/>
              </w:rPr>
            </w:pPr>
            <w:r w:rsidRPr="00997D50">
              <w:rPr>
                <w:sz w:val="20"/>
                <w:szCs w:val="20"/>
              </w:rPr>
              <w:t>Which is greater: 4/7 or 7/4?</w:t>
            </w:r>
          </w:p>
        </w:tc>
        <w:tc>
          <w:tcPr>
            <w:tcW w:w="1677" w:type="dxa"/>
            <w:gridSpan w:val="12"/>
            <w:vAlign w:val="bottom"/>
          </w:tcPr>
          <w:p w:rsidR="000B077B" w:rsidRPr="005114CE" w:rsidRDefault="000B077B" w:rsidP="000D721B">
            <w:pPr>
              <w:jc w:val="center"/>
            </w:pPr>
          </w:p>
        </w:tc>
        <w:tc>
          <w:tcPr>
            <w:tcW w:w="1680" w:type="dxa"/>
            <w:gridSpan w:val="12"/>
            <w:shd w:val="clear" w:color="auto" w:fill="FFFFFF" w:themeFill="background1"/>
            <w:vAlign w:val="bottom"/>
          </w:tcPr>
          <w:p w:rsidR="000B077B" w:rsidRPr="008A4945" w:rsidRDefault="000B077B" w:rsidP="000D721B">
            <w:pPr>
              <w:jc w:val="center"/>
              <w:rPr>
                <w:sz w:val="20"/>
                <w:szCs w:val="20"/>
              </w:rPr>
            </w:pPr>
            <w:permStart w:id="1970306472" w:edGrp="everyone"/>
            <w:permEnd w:id="1970306472"/>
          </w:p>
        </w:tc>
        <w:tc>
          <w:tcPr>
            <w:tcW w:w="1695" w:type="dxa"/>
            <w:gridSpan w:val="12"/>
            <w:vAlign w:val="bottom"/>
          </w:tcPr>
          <w:p w:rsidR="000B077B" w:rsidRPr="005114CE" w:rsidRDefault="000B077B" w:rsidP="000D721B">
            <w:pPr>
              <w:jc w:val="center"/>
            </w:pPr>
          </w:p>
        </w:tc>
      </w:tr>
      <w:tr w:rsidR="00CD69C0" w:rsidRPr="005114CE" w:rsidTr="00A20CEE">
        <w:trPr>
          <w:trHeight w:val="144"/>
        </w:trPr>
        <w:tc>
          <w:tcPr>
            <w:tcW w:w="5028" w:type="dxa"/>
            <w:gridSpan w:val="2"/>
            <w:vAlign w:val="bottom"/>
          </w:tcPr>
          <w:p w:rsidR="00CD69C0" w:rsidRPr="005114CE" w:rsidRDefault="00CD69C0" w:rsidP="000D721B"/>
        </w:tc>
        <w:tc>
          <w:tcPr>
            <w:tcW w:w="1677" w:type="dxa"/>
            <w:gridSpan w:val="12"/>
            <w:vAlign w:val="bottom"/>
          </w:tcPr>
          <w:p w:rsidR="00CD69C0" w:rsidRPr="005114CE" w:rsidRDefault="00CD69C0" w:rsidP="000D721B"/>
        </w:tc>
        <w:tc>
          <w:tcPr>
            <w:tcW w:w="1680" w:type="dxa"/>
            <w:gridSpan w:val="12"/>
            <w:tcBorders>
              <w:top w:val="single" w:sz="4" w:space="0" w:color="auto"/>
            </w:tcBorders>
            <w:vAlign w:val="bottom"/>
          </w:tcPr>
          <w:p w:rsidR="00CD69C0" w:rsidRPr="005114CE" w:rsidRDefault="00CD69C0" w:rsidP="000D721B"/>
        </w:tc>
        <w:tc>
          <w:tcPr>
            <w:tcW w:w="1695" w:type="dxa"/>
            <w:gridSpan w:val="12"/>
            <w:vAlign w:val="bottom"/>
          </w:tcPr>
          <w:p w:rsidR="00CD69C0" w:rsidRPr="005114CE" w:rsidRDefault="00CD69C0" w:rsidP="000D721B"/>
        </w:tc>
      </w:tr>
      <w:tr w:rsidR="000B077B" w:rsidRPr="005114CE" w:rsidTr="00A20CEE">
        <w:trPr>
          <w:trHeight w:val="144"/>
        </w:trPr>
        <w:tc>
          <w:tcPr>
            <w:tcW w:w="627" w:type="dxa"/>
            <w:vAlign w:val="bottom"/>
          </w:tcPr>
          <w:p w:rsidR="000B077B" w:rsidRPr="005114CE" w:rsidRDefault="000B077B" w:rsidP="000D721B">
            <w:pPr>
              <w:jc w:val="center"/>
            </w:pPr>
            <w:r>
              <w:t>2.)</w:t>
            </w:r>
          </w:p>
        </w:tc>
        <w:tc>
          <w:tcPr>
            <w:tcW w:w="4401" w:type="dxa"/>
            <w:vAlign w:val="bottom"/>
          </w:tcPr>
          <w:p w:rsidR="000B077B" w:rsidRPr="00997D50" w:rsidRDefault="000B077B" w:rsidP="000D721B">
            <w:pPr>
              <w:jc w:val="center"/>
              <w:rPr>
                <w:sz w:val="20"/>
                <w:szCs w:val="20"/>
              </w:rPr>
            </w:pPr>
            <w:r w:rsidRPr="00997D50">
              <w:rPr>
                <w:sz w:val="20"/>
                <w:szCs w:val="20"/>
              </w:rPr>
              <w:t>How many inches are in a foot?</w:t>
            </w:r>
          </w:p>
        </w:tc>
        <w:tc>
          <w:tcPr>
            <w:tcW w:w="1677" w:type="dxa"/>
            <w:gridSpan w:val="12"/>
            <w:vAlign w:val="bottom"/>
          </w:tcPr>
          <w:p w:rsidR="000B077B" w:rsidRPr="005114CE" w:rsidRDefault="000B077B" w:rsidP="000D721B">
            <w:pPr>
              <w:jc w:val="center"/>
            </w:pPr>
          </w:p>
        </w:tc>
        <w:tc>
          <w:tcPr>
            <w:tcW w:w="1680" w:type="dxa"/>
            <w:gridSpan w:val="12"/>
            <w:shd w:val="clear" w:color="auto" w:fill="FFFFFF" w:themeFill="background1"/>
            <w:vAlign w:val="bottom"/>
          </w:tcPr>
          <w:p w:rsidR="000B077B" w:rsidRPr="008A4945" w:rsidRDefault="000B077B" w:rsidP="000D721B">
            <w:pPr>
              <w:jc w:val="center"/>
              <w:rPr>
                <w:sz w:val="20"/>
                <w:szCs w:val="20"/>
              </w:rPr>
            </w:pPr>
            <w:permStart w:id="148115042" w:edGrp="everyone"/>
            <w:permEnd w:id="148115042"/>
          </w:p>
        </w:tc>
        <w:tc>
          <w:tcPr>
            <w:tcW w:w="1695" w:type="dxa"/>
            <w:gridSpan w:val="12"/>
            <w:vAlign w:val="bottom"/>
          </w:tcPr>
          <w:p w:rsidR="000B077B" w:rsidRPr="005114CE" w:rsidRDefault="000B077B" w:rsidP="000D721B">
            <w:pPr>
              <w:jc w:val="center"/>
            </w:pPr>
          </w:p>
        </w:tc>
      </w:tr>
      <w:tr w:rsidR="00CD69C0" w:rsidRPr="005114CE" w:rsidTr="00A20CEE">
        <w:trPr>
          <w:trHeight w:val="144"/>
        </w:trPr>
        <w:tc>
          <w:tcPr>
            <w:tcW w:w="5028" w:type="dxa"/>
            <w:gridSpan w:val="2"/>
            <w:vAlign w:val="bottom"/>
          </w:tcPr>
          <w:p w:rsidR="00CD69C0" w:rsidRPr="005114CE" w:rsidRDefault="00CD69C0" w:rsidP="000D721B"/>
        </w:tc>
        <w:tc>
          <w:tcPr>
            <w:tcW w:w="1677" w:type="dxa"/>
            <w:gridSpan w:val="12"/>
            <w:vAlign w:val="bottom"/>
          </w:tcPr>
          <w:p w:rsidR="00CD69C0" w:rsidRPr="005114CE" w:rsidRDefault="00CD69C0" w:rsidP="000D721B"/>
        </w:tc>
        <w:tc>
          <w:tcPr>
            <w:tcW w:w="1680" w:type="dxa"/>
            <w:gridSpan w:val="12"/>
            <w:tcBorders>
              <w:top w:val="single" w:sz="4" w:space="0" w:color="auto"/>
            </w:tcBorders>
            <w:vAlign w:val="bottom"/>
          </w:tcPr>
          <w:p w:rsidR="00CD69C0" w:rsidRPr="005114CE" w:rsidRDefault="00CD69C0" w:rsidP="000D721B"/>
        </w:tc>
        <w:tc>
          <w:tcPr>
            <w:tcW w:w="1695" w:type="dxa"/>
            <w:gridSpan w:val="12"/>
            <w:vAlign w:val="bottom"/>
          </w:tcPr>
          <w:p w:rsidR="00CD69C0" w:rsidRPr="005114CE" w:rsidRDefault="00CD69C0" w:rsidP="000D721B"/>
        </w:tc>
      </w:tr>
      <w:tr w:rsidR="000B077B" w:rsidRPr="005114CE" w:rsidTr="00A20CEE">
        <w:trPr>
          <w:trHeight w:val="144"/>
        </w:trPr>
        <w:tc>
          <w:tcPr>
            <w:tcW w:w="627" w:type="dxa"/>
            <w:vAlign w:val="bottom"/>
          </w:tcPr>
          <w:p w:rsidR="000B077B" w:rsidRPr="005114CE" w:rsidRDefault="000B077B" w:rsidP="000D721B">
            <w:pPr>
              <w:jc w:val="center"/>
            </w:pPr>
            <w:r>
              <w:t>3.)</w:t>
            </w:r>
          </w:p>
        </w:tc>
        <w:tc>
          <w:tcPr>
            <w:tcW w:w="4401" w:type="dxa"/>
            <w:vAlign w:val="bottom"/>
          </w:tcPr>
          <w:p w:rsidR="000B077B" w:rsidRPr="00997D50" w:rsidRDefault="000B077B" w:rsidP="000D721B">
            <w:pPr>
              <w:jc w:val="center"/>
              <w:rPr>
                <w:sz w:val="20"/>
                <w:szCs w:val="20"/>
              </w:rPr>
            </w:pPr>
            <w:r w:rsidRPr="00997D50">
              <w:rPr>
                <w:sz w:val="20"/>
                <w:szCs w:val="20"/>
              </w:rPr>
              <w:t>What is the decimal equivalent of ½?</w:t>
            </w:r>
          </w:p>
        </w:tc>
        <w:tc>
          <w:tcPr>
            <w:tcW w:w="1677" w:type="dxa"/>
            <w:gridSpan w:val="12"/>
            <w:vAlign w:val="bottom"/>
          </w:tcPr>
          <w:p w:rsidR="000B077B" w:rsidRPr="005114CE" w:rsidRDefault="000B077B" w:rsidP="000D721B">
            <w:pPr>
              <w:jc w:val="center"/>
            </w:pPr>
          </w:p>
        </w:tc>
        <w:tc>
          <w:tcPr>
            <w:tcW w:w="1680" w:type="dxa"/>
            <w:gridSpan w:val="12"/>
            <w:shd w:val="clear" w:color="auto" w:fill="FFFFFF" w:themeFill="background1"/>
            <w:vAlign w:val="bottom"/>
          </w:tcPr>
          <w:p w:rsidR="000B077B" w:rsidRPr="008A4945" w:rsidRDefault="000B077B" w:rsidP="000D721B">
            <w:pPr>
              <w:jc w:val="center"/>
              <w:rPr>
                <w:sz w:val="20"/>
                <w:szCs w:val="20"/>
              </w:rPr>
            </w:pPr>
            <w:permStart w:id="131427648" w:edGrp="everyone"/>
            <w:permEnd w:id="131427648"/>
          </w:p>
        </w:tc>
        <w:tc>
          <w:tcPr>
            <w:tcW w:w="1695" w:type="dxa"/>
            <w:gridSpan w:val="12"/>
            <w:vAlign w:val="bottom"/>
          </w:tcPr>
          <w:p w:rsidR="000B077B" w:rsidRPr="005114CE" w:rsidRDefault="000B077B" w:rsidP="000D721B">
            <w:pPr>
              <w:jc w:val="center"/>
            </w:pPr>
          </w:p>
        </w:tc>
      </w:tr>
      <w:tr w:rsidR="00CD69C0" w:rsidRPr="005114CE" w:rsidTr="00A20CEE">
        <w:trPr>
          <w:trHeight w:val="144"/>
        </w:trPr>
        <w:tc>
          <w:tcPr>
            <w:tcW w:w="5028" w:type="dxa"/>
            <w:gridSpan w:val="2"/>
            <w:vAlign w:val="bottom"/>
          </w:tcPr>
          <w:p w:rsidR="00CD69C0" w:rsidRPr="005114CE" w:rsidRDefault="00CD69C0" w:rsidP="000D721B"/>
        </w:tc>
        <w:tc>
          <w:tcPr>
            <w:tcW w:w="1677" w:type="dxa"/>
            <w:gridSpan w:val="12"/>
            <w:vAlign w:val="bottom"/>
          </w:tcPr>
          <w:p w:rsidR="00CD69C0" w:rsidRPr="005114CE" w:rsidRDefault="00CD69C0" w:rsidP="000D721B"/>
        </w:tc>
        <w:tc>
          <w:tcPr>
            <w:tcW w:w="1680" w:type="dxa"/>
            <w:gridSpan w:val="12"/>
            <w:tcBorders>
              <w:top w:val="single" w:sz="4" w:space="0" w:color="auto"/>
            </w:tcBorders>
            <w:vAlign w:val="bottom"/>
          </w:tcPr>
          <w:p w:rsidR="00CD69C0" w:rsidRPr="005114CE" w:rsidRDefault="00CD69C0" w:rsidP="000D721B"/>
        </w:tc>
        <w:tc>
          <w:tcPr>
            <w:tcW w:w="1695" w:type="dxa"/>
            <w:gridSpan w:val="12"/>
            <w:vAlign w:val="bottom"/>
          </w:tcPr>
          <w:p w:rsidR="00CD69C0" w:rsidRPr="005114CE" w:rsidRDefault="00CD69C0" w:rsidP="000D721B"/>
        </w:tc>
      </w:tr>
      <w:tr w:rsidR="00B002D0" w:rsidRPr="005114CE" w:rsidTr="00A20CEE">
        <w:trPr>
          <w:trHeight w:val="144"/>
        </w:trPr>
        <w:tc>
          <w:tcPr>
            <w:tcW w:w="627" w:type="dxa"/>
            <w:vMerge w:val="restart"/>
            <w:vAlign w:val="center"/>
          </w:tcPr>
          <w:p w:rsidR="00B002D0" w:rsidRPr="005114CE" w:rsidRDefault="00B002D0" w:rsidP="007C5CFC">
            <w:pPr>
              <w:jc w:val="center"/>
            </w:pPr>
            <w:r>
              <w:t>4.)</w:t>
            </w:r>
          </w:p>
        </w:tc>
        <w:tc>
          <w:tcPr>
            <w:tcW w:w="4401" w:type="dxa"/>
            <w:vMerge w:val="restart"/>
            <w:vAlign w:val="center"/>
          </w:tcPr>
          <w:p w:rsidR="00B002D0" w:rsidRPr="00997D50" w:rsidRDefault="00B002D0" w:rsidP="007C5CFC">
            <w:pPr>
              <w:jc w:val="center"/>
              <w:rPr>
                <w:sz w:val="20"/>
                <w:szCs w:val="20"/>
              </w:rPr>
            </w:pPr>
            <w:r>
              <w:rPr>
                <w:sz w:val="20"/>
                <w:szCs w:val="20"/>
              </w:rPr>
              <w:t>Below</w:t>
            </w:r>
            <w:r w:rsidRPr="00997D50">
              <w:rPr>
                <w:sz w:val="20"/>
                <w:szCs w:val="20"/>
              </w:rPr>
              <w:t xml:space="preserve"> the </w:t>
            </w:r>
            <w:r>
              <w:rPr>
                <w:sz w:val="20"/>
                <w:szCs w:val="20"/>
              </w:rPr>
              <w:t>ruler</w:t>
            </w:r>
            <w:r w:rsidRPr="00997D50">
              <w:rPr>
                <w:sz w:val="20"/>
                <w:szCs w:val="20"/>
              </w:rPr>
              <w:t xml:space="preserve"> at the right, </w:t>
            </w:r>
            <w:r w:rsidR="002855F3">
              <w:rPr>
                <w:sz w:val="20"/>
                <w:szCs w:val="20"/>
              </w:rPr>
              <w:t xml:space="preserve">check the               </w:t>
            </w:r>
            <w:r>
              <w:rPr>
                <w:sz w:val="20"/>
                <w:szCs w:val="20"/>
              </w:rPr>
              <w:t>box directly below the 3/16 mark…</w:t>
            </w:r>
          </w:p>
        </w:tc>
        <w:tc>
          <w:tcPr>
            <w:tcW w:w="277" w:type="dxa"/>
            <w:gridSpan w:val="2"/>
            <w:tcBorders>
              <w:right w:val="single" w:sz="12" w:space="0" w:color="auto"/>
            </w:tcBorders>
            <w:vAlign w:val="bottom"/>
          </w:tcPr>
          <w:p w:rsidR="00B002D0" w:rsidRPr="005114CE" w:rsidRDefault="00B002D0" w:rsidP="007C5CFC"/>
        </w:tc>
        <w:tc>
          <w:tcPr>
            <w:tcW w:w="280" w:type="dxa"/>
            <w:gridSpan w:val="2"/>
            <w:tcBorders>
              <w:left w:val="single" w:sz="12" w:space="0" w:color="auto"/>
            </w:tcBorders>
            <w:vAlign w:val="bottom"/>
          </w:tcPr>
          <w:p w:rsidR="00B002D0" w:rsidRPr="005114CE" w:rsidRDefault="00B002D0" w:rsidP="007C5CFC"/>
        </w:tc>
        <w:tc>
          <w:tcPr>
            <w:tcW w:w="280" w:type="dxa"/>
            <w:gridSpan w:val="2"/>
            <w:vAlign w:val="bottom"/>
          </w:tcPr>
          <w:p w:rsidR="00B002D0" w:rsidRPr="005114CE" w:rsidRDefault="00B002D0" w:rsidP="007C5CFC"/>
        </w:tc>
        <w:tc>
          <w:tcPr>
            <w:tcW w:w="280" w:type="dxa"/>
            <w:gridSpan w:val="2"/>
            <w:vAlign w:val="bottom"/>
          </w:tcPr>
          <w:p w:rsidR="00B002D0" w:rsidRPr="005114CE" w:rsidRDefault="00B002D0" w:rsidP="007C5CFC"/>
        </w:tc>
        <w:tc>
          <w:tcPr>
            <w:tcW w:w="280" w:type="dxa"/>
            <w:gridSpan w:val="2"/>
            <w:tcBorders>
              <w:right w:val="single" w:sz="12" w:space="0" w:color="auto"/>
            </w:tcBorders>
            <w:vAlign w:val="bottom"/>
          </w:tcPr>
          <w:p w:rsidR="00B002D0" w:rsidRPr="005114CE" w:rsidRDefault="00B002D0" w:rsidP="007C5CFC"/>
        </w:tc>
        <w:tc>
          <w:tcPr>
            <w:tcW w:w="280" w:type="dxa"/>
            <w:gridSpan w:val="2"/>
            <w:tcBorders>
              <w:left w:val="single" w:sz="12" w:space="0" w:color="auto"/>
            </w:tcBorders>
            <w:vAlign w:val="bottom"/>
          </w:tcPr>
          <w:p w:rsidR="00B002D0" w:rsidRPr="005114CE" w:rsidRDefault="00B002D0" w:rsidP="007C5CFC"/>
        </w:tc>
        <w:tc>
          <w:tcPr>
            <w:tcW w:w="280" w:type="dxa"/>
            <w:gridSpan w:val="2"/>
            <w:vAlign w:val="bottom"/>
          </w:tcPr>
          <w:p w:rsidR="00B002D0" w:rsidRPr="005114CE" w:rsidRDefault="00B002D0" w:rsidP="007C5CFC"/>
        </w:tc>
        <w:tc>
          <w:tcPr>
            <w:tcW w:w="280" w:type="dxa"/>
            <w:gridSpan w:val="2"/>
            <w:vAlign w:val="bottom"/>
          </w:tcPr>
          <w:p w:rsidR="00B002D0" w:rsidRPr="005114CE" w:rsidRDefault="00B002D0" w:rsidP="007C5CFC"/>
        </w:tc>
        <w:tc>
          <w:tcPr>
            <w:tcW w:w="280" w:type="dxa"/>
            <w:gridSpan w:val="2"/>
            <w:tcBorders>
              <w:right w:val="single" w:sz="12" w:space="0" w:color="auto"/>
            </w:tcBorders>
            <w:vAlign w:val="bottom"/>
          </w:tcPr>
          <w:p w:rsidR="00B002D0" w:rsidRPr="005114CE" w:rsidRDefault="00B002D0" w:rsidP="007C5CFC"/>
        </w:tc>
        <w:tc>
          <w:tcPr>
            <w:tcW w:w="280" w:type="dxa"/>
            <w:gridSpan w:val="2"/>
            <w:tcBorders>
              <w:left w:val="single" w:sz="12" w:space="0" w:color="auto"/>
            </w:tcBorders>
            <w:vAlign w:val="bottom"/>
          </w:tcPr>
          <w:p w:rsidR="00B002D0" w:rsidRPr="005114CE" w:rsidRDefault="00B002D0" w:rsidP="007C5CFC"/>
        </w:tc>
        <w:tc>
          <w:tcPr>
            <w:tcW w:w="280" w:type="dxa"/>
            <w:gridSpan w:val="2"/>
            <w:vAlign w:val="bottom"/>
          </w:tcPr>
          <w:p w:rsidR="00B002D0" w:rsidRPr="005114CE" w:rsidRDefault="00B002D0" w:rsidP="007C5CFC"/>
        </w:tc>
        <w:tc>
          <w:tcPr>
            <w:tcW w:w="280" w:type="dxa"/>
            <w:gridSpan w:val="2"/>
            <w:vAlign w:val="bottom"/>
          </w:tcPr>
          <w:p w:rsidR="00B002D0" w:rsidRPr="005114CE" w:rsidRDefault="00B002D0" w:rsidP="007C5CFC"/>
        </w:tc>
        <w:tc>
          <w:tcPr>
            <w:tcW w:w="280" w:type="dxa"/>
            <w:gridSpan w:val="2"/>
            <w:tcBorders>
              <w:right w:val="single" w:sz="12" w:space="0" w:color="auto"/>
            </w:tcBorders>
            <w:vAlign w:val="bottom"/>
          </w:tcPr>
          <w:p w:rsidR="00B002D0" w:rsidRPr="005114CE" w:rsidRDefault="00B002D0" w:rsidP="007C5CFC"/>
        </w:tc>
        <w:tc>
          <w:tcPr>
            <w:tcW w:w="283" w:type="dxa"/>
            <w:gridSpan w:val="2"/>
            <w:tcBorders>
              <w:left w:val="single" w:sz="12" w:space="0" w:color="auto"/>
            </w:tcBorders>
            <w:vAlign w:val="bottom"/>
          </w:tcPr>
          <w:p w:rsidR="00B002D0" w:rsidRPr="005114CE" w:rsidRDefault="00B002D0" w:rsidP="007C5CFC"/>
        </w:tc>
        <w:tc>
          <w:tcPr>
            <w:tcW w:w="282" w:type="dxa"/>
            <w:gridSpan w:val="2"/>
            <w:vAlign w:val="bottom"/>
          </w:tcPr>
          <w:p w:rsidR="00B002D0" w:rsidRPr="005114CE" w:rsidRDefault="00B002D0" w:rsidP="007C5CFC"/>
        </w:tc>
        <w:tc>
          <w:tcPr>
            <w:tcW w:w="281" w:type="dxa"/>
            <w:gridSpan w:val="2"/>
            <w:vAlign w:val="bottom"/>
          </w:tcPr>
          <w:p w:rsidR="00B002D0" w:rsidRPr="005114CE" w:rsidRDefault="00B002D0" w:rsidP="007C5CFC"/>
        </w:tc>
        <w:tc>
          <w:tcPr>
            <w:tcW w:w="280" w:type="dxa"/>
            <w:gridSpan w:val="2"/>
            <w:tcBorders>
              <w:right w:val="single" w:sz="12" w:space="0" w:color="auto"/>
            </w:tcBorders>
            <w:vAlign w:val="bottom"/>
          </w:tcPr>
          <w:p w:rsidR="00B002D0" w:rsidRPr="005114CE" w:rsidRDefault="00B002D0" w:rsidP="007C5CFC"/>
        </w:tc>
        <w:tc>
          <w:tcPr>
            <w:tcW w:w="289" w:type="dxa"/>
            <w:gridSpan w:val="2"/>
            <w:tcBorders>
              <w:left w:val="single" w:sz="12" w:space="0" w:color="auto"/>
            </w:tcBorders>
            <w:vAlign w:val="bottom"/>
          </w:tcPr>
          <w:p w:rsidR="00B002D0" w:rsidRPr="005114CE" w:rsidRDefault="00B002D0" w:rsidP="007C5CFC"/>
        </w:tc>
      </w:tr>
      <w:tr w:rsidR="00B002D0" w:rsidRPr="005114CE" w:rsidTr="00A20CEE">
        <w:trPr>
          <w:trHeight w:val="144"/>
        </w:trPr>
        <w:tc>
          <w:tcPr>
            <w:tcW w:w="627" w:type="dxa"/>
            <w:vMerge/>
            <w:vAlign w:val="bottom"/>
          </w:tcPr>
          <w:p w:rsidR="00B002D0" w:rsidRDefault="00B002D0" w:rsidP="000D721B">
            <w:pPr>
              <w:jc w:val="center"/>
            </w:pPr>
          </w:p>
        </w:tc>
        <w:tc>
          <w:tcPr>
            <w:tcW w:w="4401" w:type="dxa"/>
            <w:vMerge/>
            <w:vAlign w:val="bottom"/>
          </w:tcPr>
          <w:p w:rsidR="00B002D0" w:rsidRDefault="00B002D0" w:rsidP="000D721B">
            <w:pPr>
              <w:jc w:val="center"/>
              <w:rPr>
                <w:sz w:val="20"/>
                <w:szCs w:val="20"/>
              </w:rPr>
            </w:pPr>
          </w:p>
        </w:tc>
        <w:tc>
          <w:tcPr>
            <w:tcW w:w="277" w:type="dxa"/>
            <w:gridSpan w:val="2"/>
            <w:tcBorders>
              <w:right w:val="single" w:sz="12" w:space="0" w:color="auto"/>
            </w:tcBorders>
            <w:vAlign w:val="bottom"/>
          </w:tcPr>
          <w:p w:rsidR="00B002D0" w:rsidRPr="005114CE" w:rsidRDefault="00B002D0" w:rsidP="007C5CFC"/>
        </w:tc>
        <w:tc>
          <w:tcPr>
            <w:tcW w:w="280" w:type="dxa"/>
            <w:gridSpan w:val="2"/>
            <w:tcBorders>
              <w:left w:val="single" w:sz="12" w:space="0" w:color="auto"/>
            </w:tcBorders>
            <w:vAlign w:val="bottom"/>
          </w:tcPr>
          <w:p w:rsidR="00B002D0" w:rsidRPr="005114CE" w:rsidRDefault="00B002D0" w:rsidP="007C5CFC"/>
        </w:tc>
        <w:tc>
          <w:tcPr>
            <w:tcW w:w="280" w:type="dxa"/>
            <w:gridSpan w:val="2"/>
            <w:tcBorders>
              <w:right w:val="single" w:sz="12" w:space="0" w:color="auto"/>
            </w:tcBorders>
            <w:vAlign w:val="bottom"/>
          </w:tcPr>
          <w:p w:rsidR="00B002D0" w:rsidRPr="005114CE" w:rsidRDefault="00B002D0" w:rsidP="007C5CFC"/>
        </w:tc>
        <w:tc>
          <w:tcPr>
            <w:tcW w:w="280" w:type="dxa"/>
            <w:gridSpan w:val="2"/>
            <w:tcBorders>
              <w:left w:val="single" w:sz="12" w:space="0" w:color="auto"/>
            </w:tcBorders>
            <w:vAlign w:val="bottom"/>
          </w:tcPr>
          <w:p w:rsidR="00B002D0" w:rsidRPr="005114CE" w:rsidRDefault="00B002D0" w:rsidP="007C5CFC"/>
        </w:tc>
        <w:tc>
          <w:tcPr>
            <w:tcW w:w="280" w:type="dxa"/>
            <w:gridSpan w:val="2"/>
            <w:tcBorders>
              <w:right w:val="single" w:sz="12" w:space="0" w:color="auto"/>
            </w:tcBorders>
            <w:vAlign w:val="bottom"/>
          </w:tcPr>
          <w:p w:rsidR="00B002D0" w:rsidRPr="005114CE" w:rsidRDefault="00B002D0" w:rsidP="007C5CFC"/>
        </w:tc>
        <w:tc>
          <w:tcPr>
            <w:tcW w:w="280" w:type="dxa"/>
            <w:gridSpan w:val="2"/>
            <w:tcBorders>
              <w:left w:val="single" w:sz="12" w:space="0" w:color="auto"/>
            </w:tcBorders>
            <w:vAlign w:val="bottom"/>
          </w:tcPr>
          <w:p w:rsidR="00B002D0" w:rsidRPr="005114CE" w:rsidRDefault="00B002D0" w:rsidP="007C5CFC"/>
        </w:tc>
        <w:tc>
          <w:tcPr>
            <w:tcW w:w="280" w:type="dxa"/>
            <w:gridSpan w:val="2"/>
            <w:tcBorders>
              <w:right w:val="single" w:sz="12" w:space="0" w:color="auto"/>
            </w:tcBorders>
            <w:vAlign w:val="bottom"/>
          </w:tcPr>
          <w:p w:rsidR="00B002D0" w:rsidRPr="005114CE" w:rsidRDefault="00B002D0" w:rsidP="007C5CFC"/>
        </w:tc>
        <w:tc>
          <w:tcPr>
            <w:tcW w:w="280" w:type="dxa"/>
            <w:gridSpan w:val="2"/>
            <w:tcBorders>
              <w:left w:val="single" w:sz="12" w:space="0" w:color="auto"/>
            </w:tcBorders>
            <w:vAlign w:val="bottom"/>
          </w:tcPr>
          <w:p w:rsidR="00B002D0" w:rsidRPr="005114CE" w:rsidRDefault="00B002D0" w:rsidP="007C5CFC"/>
        </w:tc>
        <w:tc>
          <w:tcPr>
            <w:tcW w:w="280" w:type="dxa"/>
            <w:gridSpan w:val="2"/>
            <w:tcBorders>
              <w:right w:val="single" w:sz="12" w:space="0" w:color="auto"/>
            </w:tcBorders>
            <w:vAlign w:val="bottom"/>
          </w:tcPr>
          <w:p w:rsidR="00B002D0" w:rsidRPr="005114CE" w:rsidRDefault="00B002D0" w:rsidP="007C5CFC"/>
        </w:tc>
        <w:tc>
          <w:tcPr>
            <w:tcW w:w="280" w:type="dxa"/>
            <w:gridSpan w:val="2"/>
            <w:tcBorders>
              <w:left w:val="single" w:sz="12" w:space="0" w:color="auto"/>
            </w:tcBorders>
            <w:vAlign w:val="bottom"/>
          </w:tcPr>
          <w:p w:rsidR="00B002D0" w:rsidRPr="005114CE" w:rsidRDefault="00B002D0" w:rsidP="007C5CFC"/>
        </w:tc>
        <w:tc>
          <w:tcPr>
            <w:tcW w:w="280" w:type="dxa"/>
            <w:gridSpan w:val="2"/>
            <w:tcBorders>
              <w:right w:val="single" w:sz="12" w:space="0" w:color="auto"/>
            </w:tcBorders>
            <w:vAlign w:val="bottom"/>
          </w:tcPr>
          <w:p w:rsidR="00B002D0" w:rsidRPr="005114CE" w:rsidRDefault="00B002D0" w:rsidP="007C5CFC"/>
        </w:tc>
        <w:tc>
          <w:tcPr>
            <w:tcW w:w="280" w:type="dxa"/>
            <w:gridSpan w:val="2"/>
            <w:tcBorders>
              <w:left w:val="single" w:sz="12" w:space="0" w:color="auto"/>
            </w:tcBorders>
            <w:vAlign w:val="bottom"/>
          </w:tcPr>
          <w:p w:rsidR="00B002D0" w:rsidRPr="005114CE" w:rsidRDefault="00B002D0" w:rsidP="007C5CFC"/>
        </w:tc>
        <w:tc>
          <w:tcPr>
            <w:tcW w:w="280" w:type="dxa"/>
            <w:gridSpan w:val="2"/>
            <w:tcBorders>
              <w:right w:val="single" w:sz="12" w:space="0" w:color="auto"/>
            </w:tcBorders>
            <w:vAlign w:val="bottom"/>
          </w:tcPr>
          <w:p w:rsidR="00B002D0" w:rsidRPr="005114CE" w:rsidRDefault="00B002D0" w:rsidP="007C5CFC"/>
        </w:tc>
        <w:tc>
          <w:tcPr>
            <w:tcW w:w="283" w:type="dxa"/>
            <w:gridSpan w:val="2"/>
            <w:tcBorders>
              <w:left w:val="single" w:sz="12" w:space="0" w:color="auto"/>
            </w:tcBorders>
            <w:vAlign w:val="bottom"/>
          </w:tcPr>
          <w:p w:rsidR="00B002D0" w:rsidRPr="005114CE" w:rsidRDefault="00B002D0" w:rsidP="007C5CFC"/>
        </w:tc>
        <w:tc>
          <w:tcPr>
            <w:tcW w:w="282" w:type="dxa"/>
            <w:gridSpan w:val="2"/>
            <w:tcBorders>
              <w:right w:val="single" w:sz="12" w:space="0" w:color="auto"/>
            </w:tcBorders>
            <w:vAlign w:val="bottom"/>
          </w:tcPr>
          <w:p w:rsidR="00B002D0" w:rsidRPr="005114CE" w:rsidRDefault="00B002D0" w:rsidP="007C5CFC"/>
        </w:tc>
        <w:tc>
          <w:tcPr>
            <w:tcW w:w="281" w:type="dxa"/>
            <w:gridSpan w:val="2"/>
            <w:tcBorders>
              <w:left w:val="single" w:sz="12" w:space="0" w:color="auto"/>
            </w:tcBorders>
            <w:vAlign w:val="bottom"/>
          </w:tcPr>
          <w:p w:rsidR="00B002D0" w:rsidRPr="005114CE" w:rsidRDefault="00B002D0" w:rsidP="007C5CFC"/>
        </w:tc>
        <w:tc>
          <w:tcPr>
            <w:tcW w:w="280" w:type="dxa"/>
            <w:gridSpan w:val="2"/>
            <w:tcBorders>
              <w:right w:val="single" w:sz="12" w:space="0" w:color="auto"/>
            </w:tcBorders>
            <w:vAlign w:val="bottom"/>
          </w:tcPr>
          <w:p w:rsidR="00B002D0" w:rsidRPr="005114CE" w:rsidRDefault="00B002D0" w:rsidP="007C5CFC"/>
        </w:tc>
        <w:tc>
          <w:tcPr>
            <w:tcW w:w="289" w:type="dxa"/>
            <w:gridSpan w:val="2"/>
            <w:tcBorders>
              <w:left w:val="single" w:sz="12" w:space="0" w:color="auto"/>
            </w:tcBorders>
            <w:vAlign w:val="bottom"/>
          </w:tcPr>
          <w:p w:rsidR="00B002D0" w:rsidRPr="005114CE" w:rsidRDefault="00B002D0" w:rsidP="007C5CFC"/>
        </w:tc>
      </w:tr>
      <w:tr w:rsidR="00B002D0" w:rsidRPr="005114CE" w:rsidTr="00A20CEE">
        <w:trPr>
          <w:trHeight w:val="144"/>
        </w:trPr>
        <w:tc>
          <w:tcPr>
            <w:tcW w:w="627" w:type="dxa"/>
            <w:vMerge/>
            <w:vAlign w:val="bottom"/>
          </w:tcPr>
          <w:p w:rsidR="00B002D0" w:rsidRDefault="00B002D0" w:rsidP="000D721B">
            <w:pPr>
              <w:jc w:val="center"/>
            </w:pPr>
          </w:p>
        </w:tc>
        <w:tc>
          <w:tcPr>
            <w:tcW w:w="4401" w:type="dxa"/>
            <w:vMerge/>
            <w:vAlign w:val="bottom"/>
          </w:tcPr>
          <w:p w:rsidR="00B002D0" w:rsidRDefault="00B002D0" w:rsidP="000D721B">
            <w:pPr>
              <w:jc w:val="center"/>
              <w:rPr>
                <w:sz w:val="20"/>
                <w:szCs w:val="20"/>
              </w:rPr>
            </w:pPr>
          </w:p>
        </w:tc>
        <w:tc>
          <w:tcPr>
            <w:tcW w:w="277" w:type="dxa"/>
            <w:gridSpan w:val="2"/>
            <w:tcBorders>
              <w:right w:val="single" w:sz="12" w:space="0" w:color="auto"/>
            </w:tcBorders>
            <w:vAlign w:val="bottom"/>
          </w:tcPr>
          <w:p w:rsidR="00B002D0" w:rsidRPr="005114CE" w:rsidRDefault="00B002D0" w:rsidP="007C5CFC"/>
        </w:tc>
        <w:tc>
          <w:tcPr>
            <w:tcW w:w="280" w:type="dxa"/>
            <w:gridSpan w:val="2"/>
            <w:tcBorders>
              <w:left w:val="single" w:sz="12" w:space="0" w:color="auto"/>
              <w:bottom w:val="single" w:sz="12" w:space="0" w:color="auto"/>
              <w:right w:val="single" w:sz="12" w:space="0" w:color="auto"/>
            </w:tcBorders>
            <w:vAlign w:val="bottom"/>
          </w:tcPr>
          <w:p w:rsidR="00B002D0" w:rsidRPr="005114CE" w:rsidRDefault="00B002D0" w:rsidP="007C5CFC"/>
        </w:tc>
        <w:tc>
          <w:tcPr>
            <w:tcW w:w="280" w:type="dxa"/>
            <w:gridSpan w:val="2"/>
            <w:tcBorders>
              <w:left w:val="single" w:sz="12" w:space="0" w:color="auto"/>
              <w:bottom w:val="single" w:sz="12" w:space="0" w:color="auto"/>
              <w:right w:val="single" w:sz="12" w:space="0" w:color="auto"/>
            </w:tcBorders>
            <w:vAlign w:val="bottom"/>
          </w:tcPr>
          <w:p w:rsidR="00B002D0" w:rsidRPr="005114CE" w:rsidRDefault="00B002D0" w:rsidP="007C5CFC"/>
        </w:tc>
        <w:tc>
          <w:tcPr>
            <w:tcW w:w="280" w:type="dxa"/>
            <w:gridSpan w:val="2"/>
            <w:tcBorders>
              <w:left w:val="single" w:sz="12" w:space="0" w:color="auto"/>
              <w:bottom w:val="single" w:sz="12" w:space="0" w:color="auto"/>
              <w:right w:val="single" w:sz="12" w:space="0" w:color="auto"/>
            </w:tcBorders>
            <w:vAlign w:val="bottom"/>
          </w:tcPr>
          <w:p w:rsidR="00B002D0" w:rsidRPr="005114CE" w:rsidRDefault="00B002D0" w:rsidP="007C5CFC"/>
        </w:tc>
        <w:tc>
          <w:tcPr>
            <w:tcW w:w="280" w:type="dxa"/>
            <w:gridSpan w:val="2"/>
            <w:tcBorders>
              <w:left w:val="single" w:sz="12" w:space="0" w:color="auto"/>
              <w:bottom w:val="single" w:sz="12" w:space="0" w:color="auto"/>
              <w:right w:val="single" w:sz="12" w:space="0" w:color="auto"/>
            </w:tcBorders>
            <w:vAlign w:val="bottom"/>
          </w:tcPr>
          <w:p w:rsidR="00B002D0" w:rsidRPr="005114CE" w:rsidRDefault="00B002D0" w:rsidP="007C5CFC"/>
        </w:tc>
        <w:tc>
          <w:tcPr>
            <w:tcW w:w="280" w:type="dxa"/>
            <w:gridSpan w:val="2"/>
            <w:tcBorders>
              <w:left w:val="single" w:sz="12" w:space="0" w:color="auto"/>
              <w:bottom w:val="single" w:sz="12" w:space="0" w:color="auto"/>
              <w:right w:val="single" w:sz="12" w:space="0" w:color="auto"/>
            </w:tcBorders>
            <w:vAlign w:val="bottom"/>
          </w:tcPr>
          <w:p w:rsidR="00B002D0" w:rsidRPr="005114CE" w:rsidRDefault="00B002D0" w:rsidP="007C5CFC"/>
        </w:tc>
        <w:tc>
          <w:tcPr>
            <w:tcW w:w="280" w:type="dxa"/>
            <w:gridSpan w:val="2"/>
            <w:tcBorders>
              <w:left w:val="single" w:sz="12" w:space="0" w:color="auto"/>
              <w:bottom w:val="single" w:sz="12" w:space="0" w:color="auto"/>
              <w:right w:val="single" w:sz="12" w:space="0" w:color="auto"/>
            </w:tcBorders>
            <w:vAlign w:val="bottom"/>
          </w:tcPr>
          <w:p w:rsidR="00B002D0" w:rsidRPr="005114CE" w:rsidRDefault="00B002D0" w:rsidP="007C5CFC"/>
        </w:tc>
        <w:tc>
          <w:tcPr>
            <w:tcW w:w="280" w:type="dxa"/>
            <w:gridSpan w:val="2"/>
            <w:tcBorders>
              <w:left w:val="single" w:sz="12" w:space="0" w:color="auto"/>
              <w:bottom w:val="single" w:sz="12" w:space="0" w:color="auto"/>
              <w:right w:val="single" w:sz="12" w:space="0" w:color="auto"/>
            </w:tcBorders>
            <w:vAlign w:val="bottom"/>
          </w:tcPr>
          <w:p w:rsidR="00B002D0" w:rsidRPr="005114CE" w:rsidRDefault="00B002D0" w:rsidP="007C5CFC"/>
        </w:tc>
        <w:tc>
          <w:tcPr>
            <w:tcW w:w="280" w:type="dxa"/>
            <w:gridSpan w:val="2"/>
            <w:tcBorders>
              <w:left w:val="single" w:sz="12" w:space="0" w:color="auto"/>
              <w:bottom w:val="single" w:sz="12" w:space="0" w:color="auto"/>
              <w:right w:val="single" w:sz="12" w:space="0" w:color="auto"/>
            </w:tcBorders>
            <w:vAlign w:val="bottom"/>
          </w:tcPr>
          <w:p w:rsidR="00B002D0" w:rsidRPr="005114CE" w:rsidRDefault="00B002D0" w:rsidP="007C5CFC"/>
        </w:tc>
        <w:tc>
          <w:tcPr>
            <w:tcW w:w="280" w:type="dxa"/>
            <w:gridSpan w:val="2"/>
            <w:tcBorders>
              <w:left w:val="single" w:sz="12" w:space="0" w:color="auto"/>
              <w:right w:val="single" w:sz="12" w:space="0" w:color="auto"/>
            </w:tcBorders>
            <w:vAlign w:val="bottom"/>
          </w:tcPr>
          <w:p w:rsidR="00B002D0" w:rsidRPr="005114CE" w:rsidRDefault="00B002D0" w:rsidP="007C5CFC"/>
        </w:tc>
        <w:tc>
          <w:tcPr>
            <w:tcW w:w="280" w:type="dxa"/>
            <w:gridSpan w:val="2"/>
            <w:tcBorders>
              <w:left w:val="single" w:sz="12" w:space="0" w:color="auto"/>
              <w:right w:val="single" w:sz="12" w:space="0" w:color="auto"/>
            </w:tcBorders>
            <w:vAlign w:val="bottom"/>
          </w:tcPr>
          <w:p w:rsidR="00B002D0" w:rsidRPr="005114CE" w:rsidRDefault="00B002D0" w:rsidP="007C5CFC"/>
        </w:tc>
        <w:tc>
          <w:tcPr>
            <w:tcW w:w="280" w:type="dxa"/>
            <w:gridSpan w:val="2"/>
            <w:tcBorders>
              <w:left w:val="single" w:sz="12" w:space="0" w:color="auto"/>
              <w:right w:val="single" w:sz="12" w:space="0" w:color="auto"/>
            </w:tcBorders>
            <w:vAlign w:val="bottom"/>
          </w:tcPr>
          <w:p w:rsidR="00B002D0" w:rsidRPr="005114CE" w:rsidRDefault="00B002D0" w:rsidP="007C5CFC"/>
        </w:tc>
        <w:tc>
          <w:tcPr>
            <w:tcW w:w="280" w:type="dxa"/>
            <w:gridSpan w:val="2"/>
            <w:tcBorders>
              <w:left w:val="single" w:sz="12" w:space="0" w:color="auto"/>
              <w:right w:val="single" w:sz="12" w:space="0" w:color="auto"/>
            </w:tcBorders>
            <w:vAlign w:val="bottom"/>
          </w:tcPr>
          <w:p w:rsidR="00B002D0" w:rsidRPr="005114CE" w:rsidRDefault="00B002D0" w:rsidP="007C5CFC"/>
        </w:tc>
        <w:tc>
          <w:tcPr>
            <w:tcW w:w="283" w:type="dxa"/>
            <w:gridSpan w:val="2"/>
            <w:tcBorders>
              <w:left w:val="single" w:sz="12" w:space="0" w:color="auto"/>
              <w:right w:val="single" w:sz="12" w:space="0" w:color="auto"/>
            </w:tcBorders>
            <w:vAlign w:val="bottom"/>
          </w:tcPr>
          <w:p w:rsidR="00B002D0" w:rsidRPr="005114CE" w:rsidRDefault="00B002D0" w:rsidP="007C5CFC"/>
        </w:tc>
        <w:tc>
          <w:tcPr>
            <w:tcW w:w="282" w:type="dxa"/>
            <w:gridSpan w:val="2"/>
            <w:tcBorders>
              <w:left w:val="single" w:sz="12" w:space="0" w:color="auto"/>
              <w:right w:val="single" w:sz="12" w:space="0" w:color="auto"/>
            </w:tcBorders>
            <w:vAlign w:val="bottom"/>
          </w:tcPr>
          <w:p w:rsidR="00B002D0" w:rsidRPr="005114CE" w:rsidRDefault="00B002D0" w:rsidP="007C5CFC"/>
        </w:tc>
        <w:tc>
          <w:tcPr>
            <w:tcW w:w="281" w:type="dxa"/>
            <w:gridSpan w:val="2"/>
            <w:tcBorders>
              <w:left w:val="single" w:sz="12" w:space="0" w:color="auto"/>
              <w:bottom w:val="single" w:sz="12" w:space="0" w:color="auto"/>
              <w:right w:val="single" w:sz="12" w:space="0" w:color="auto"/>
            </w:tcBorders>
            <w:vAlign w:val="bottom"/>
          </w:tcPr>
          <w:p w:rsidR="00B002D0" w:rsidRPr="005114CE" w:rsidRDefault="00B002D0" w:rsidP="007C5CFC"/>
        </w:tc>
        <w:tc>
          <w:tcPr>
            <w:tcW w:w="280" w:type="dxa"/>
            <w:gridSpan w:val="2"/>
            <w:tcBorders>
              <w:left w:val="single" w:sz="12" w:space="0" w:color="auto"/>
              <w:bottom w:val="single" w:sz="12" w:space="0" w:color="auto"/>
              <w:right w:val="single" w:sz="12" w:space="0" w:color="auto"/>
            </w:tcBorders>
            <w:vAlign w:val="bottom"/>
          </w:tcPr>
          <w:p w:rsidR="00B002D0" w:rsidRPr="005114CE" w:rsidRDefault="00B002D0" w:rsidP="007C5CFC"/>
        </w:tc>
        <w:tc>
          <w:tcPr>
            <w:tcW w:w="289" w:type="dxa"/>
            <w:gridSpan w:val="2"/>
            <w:tcBorders>
              <w:left w:val="single" w:sz="12" w:space="0" w:color="auto"/>
            </w:tcBorders>
            <w:vAlign w:val="bottom"/>
          </w:tcPr>
          <w:p w:rsidR="00B002D0" w:rsidRPr="005114CE" w:rsidRDefault="00B002D0" w:rsidP="007C5CFC"/>
        </w:tc>
      </w:tr>
      <w:tr w:rsidR="008A4945" w:rsidRPr="005114CE" w:rsidTr="00A20CEE">
        <w:trPr>
          <w:trHeight w:val="144"/>
        </w:trPr>
        <w:tc>
          <w:tcPr>
            <w:tcW w:w="627" w:type="dxa"/>
            <w:vMerge/>
            <w:vAlign w:val="bottom"/>
          </w:tcPr>
          <w:p w:rsidR="008A4945" w:rsidRDefault="008A4945" w:rsidP="000D721B">
            <w:pPr>
              <w:jc w:val="center"/>
            </w:pPr>
          </w:p>
        </w:tc>
        <w:tc>
          <w:tcPr>
            <w:tcW w:w="4401" w:type="dxa"/>
            <w:vMerge/>
            <w:vAlign w:val="bottom"/>
          </w:tcPr>
          <w:p w:rsidR="008A4945" w:rsidRDefault="008A4945" w:rsidP="000D721B">
            <w:pPr>
              <w:jc w:val="center"/>
              <w:rPr>
                <w:sz w:val="20"/>
                <w:szCs w:val="20"/>
              </w:rPr>
            </w:pPr>
          </w:p>
        </w:tc>
        <w:tc>
          <w:tcPr>
            <w:tcW w:w="138" w:type="dxa"/>
            <w:vAlign w:val="bottom"/>
          </w:tcPr>
          <w:p w:rsidR="008A4945" w:rsidRPr="005114CE" w:rsidRDefault="008A4945" w:rsidP="007C5CFC"/>
        </w:tc>
        <w:sdt>
          <w:sdtPr>
            <w:rPr>
              <w:b/>
              <w:sz w:val="20"/>
              <w:szCs w:val="20"/>
            </w:rPr>
            <w:id w:val="-1623064143"/>
            <w14:checkbox>
              <w14:checked w14:val="0"/>
              <w14:checkedState w14:val="0052" w14:font="Wingdings 2"/>
              <w14:uncheckedState w14:val="2610" w14:font="MS Gothic"/>
            </w14:checkbox>
          </w:sdtPr>
          <w:sdtEndPr/>
          <w:sdtContent>
            <w:permStart w:id="2075474793" w:edGrp="everyone" w:displacedByCustomXml="prev"/>
            <w:tc>
              <w:tcPr>
                <w:tcW w:w="279" w:type="dxa"/>
                <w:gridSpan w:val="2"/>
                <w:vAlign w:val="center"/>
              </w:tcPr>
              <w:p w:rsidR="008A4945" w:rsidRPr="00B002D0" w:rsidRDefault="00B639DF" w:rsidP="00B002D0">
                <w:pPr>
                  <w:jc w:val="center"/>
                  <w:rPr>
                    <w:b/>
                    <w:sz w:val="20"/>
                    <w:szCs w:val="20"/>
                  </w:rPr>
                </w:pPr>
                <w:r>
                  <w:rPr>
                    <w:rFonts w:ascii="MS Gothic" w:eastAsia="MS Gothic" w:hAnsi="MS Gothic" w:hint="eastAsia"/>
                    <w:b/>
                    <w:sz w:val="20"/>
                    <w:szCs w:val="20"/>
                  </w:rPr>
                  <w:t>☐</w:t>
                </w:r>
              </w:p>
            </w:tc>
            <w:permEnd w:id="2075474793" w:displacedByCustomXml="next"/>
          </w:sdtContent>
        </w:sdt>
        <w:sdt>
          <w:sdtPr>
            <w:rPr>
              <w:b/>
              <w:sz w:val="20"/>
              <w:szCs w:val="20"/>
            </w:rPr>
            <w:id w:val="-1501040348"/>
            <w14:checkbox>
              <w14:checked w14:val="0"/>
              <w14:checkedState w14:val="0052" w14:font="Wingdings 2"/>
              <w14:uncheckedState w14:val="2610" w14:font="MS Gothic"/>
            </w14:checkbox>
          </w:sdtPr>
          <w:sdtEndPr/>
          <w:sdtContent>
            <w:permStart w:id="2060019675" w:edGrp="everyone" w:displacedByCustomXml="prev"/>
            <w:tc>
              <w:tcPr>
                <w:tcW w:w="280" w:type="dxa"/>
                <w:gridSpan w:val="2"/>
                <w:tcBorders>
                  <w:top w:val="single" w:sz="12" w:space="0" w:color="auto"/>
                </w:tcBorders>
                <w:vAlign w:val="center"/>
              </w:tcPr>
              <w:p w:rsidR="008A4945" w:rsidRPr="005114CE" w:rsidRDefault="00B639DF" w:rsidP="00B002D0">
                <w:pPr>
                  <w:jc w:val="center"/>
                </w:pPr>
                <w:r>
                  <w:rPr>
                    <w:rFonts w:ascii="MS Gothic" w:eastAsia="MS Gothic" w:hAnsi="MS Gothic" w:hint="eastAsia"/>
                    <w:b/>
                    <w:sz w:val="20"/>
                    <w:szCs w:val="20"/>
                  </w:rPr>
                  <w:t>☐</w:t>
                </w:r>
              </w:p>
            </w:tc>
            <w:permEnd w:id="2060019675" w:displacedByCustomXml="next"/>
          </w:sdtContent>
        </w:sdt>
        <w:sdt>
          <w:sdtPr>
            <w:rPr>
              <w:b/>
              <w:sz w:val="20"/>
              <w:szCs w:val="20"/>
            </w:rPr>
            <w:id w:val="-250048456"/>
            <w14:checkbox>
              <w14:checked w14:val="0"/>
              <w14:checkedState w14:val="0052" w14:font="Wingdings 2"/>
              <w14:uncheckedState w14:val="2610" w14:font="MS Gothic"/>
            </w14:checkbox>
          </w:sdtPr>
          <w:sdtEndPr/>
          <w:sdtContent>
            <w:permStart w:id="1992058302" w:edGrp="everyone" w:displacedByCustomXml="prev"/>
            <w:tc>
              <w:tcPr>
                <w:tcW w:w="280" w:type="dxa"/>
                <w:gridSpan w:val="2"/>
                <w:tcBorders>
                  <w:top w:val="single" w:sz="12" w:space="0" w:color="auto"/>
                </w:tcBorders>
                <w:vAlign w:val="center"/>
              </w:tcPr>
              <w:p w:rsidR="008A4945" w:rsidRPr="005114CE" w:rsidRDefault="00B639DF" w:rsidP="00B002D0">
                <w:pPr>
                  <w:jc w:val="center"/>
                </w:pPr>
                <w:r>
                  <w:rPr>
                    <w:rFonts w:ascii="MS Gothic" w:eastAsia="MS Gothic" w:hAnsi="MS Gothic" w:hint="eastAsia"/>
                    <w:b/>
                    <w:sz w:val="20"/>
                    <w:szCs w:val="20"/>
                  </w:rPr>
                  <w:t>☐</w:t>
                </w:r>
              </w:p>
            </w:tc>
            <w:permEnd w:id="1992058302" w:displacedByCustomXml="next"/>
          </w:sdtContent>
        </w:sdt>
        <w:sdt>
          <w:sdtPr>
            <w:rPr>
              <w:b/>
              <w:sz w:val="20"/>
              <w:szCs w:val="20"/>
            </w:rPr>
            <w:id w:val="432560161"/>
            <w14:checkbox>
              <w14:checked w14:val="0"/>
              <w14:checkedState w14:val="0052" w14:font="Wingdings 2"/>
              <w14:uncheckedState w14:val="2610" w14:font="MS Gothic"/>
            </w14:checkbox>
          </w:sdtPr>
          <w:sdtEndPr/>
          <w:sdtContent>
            <w:permStart w:id="1556311489" w:edGrp="everyone" w:displacedByCustomXml="prev"/>
            <w:tc>
              <w:tcPr>
                <w:tcW w:w="280" w:type="dxa"/>
                <w:gridSpan w:val="2"/>
                <w:tcBorders>
                  <w:top w:val="single" w:sz="12" w:space="0" w:color="auto"/>
                </w:tcBorders>
                <w:vAlign w:val="center"/>
              </w:tcPr>
              <w:p w:rsidR="008A4945" w:rsidRPr="005114CE" w:rsidRDefault="00B639DF" w:rsidP="00B002D0">
                <w:pPr>
                  <w:jc w:val="center"/>
                </w:pPr>
                <w:r>
                  <w:rPr>
                    <w:rFonts w:ascii="MS Gothic" w:eastAsia="MS Gothic" w:hAnsi="MS Gothic" w:hint="eastAsia"/>
                    <w:b/>
                    <w:sz w:val="20"/>
                    <w:szCs w:val="20"/>
                  </w:rPr>
                  <w:t>☐</w:t>
                </w:r>
              </w:p>
            </w:tc>
            <w:permEnd w:id="1556311489" w:displacedByCustomXml="next"/>
          </w:sdtContent>
        </w:sdt>
        <w:sdt>
          <w:sdtPr>
            <w:rPr>
              <w:b/>
              <w:sz w:val="20"/>
              <w:szCs w:val="20"/>
            </w:rPr>
            <w:id w:val="1618182011"/>
            <w14:checkbox>
              <w14:checked w14:val="0"/>
              <w14:checkedState w14:val="0052" w14:font="Wingdings 2"/>
              <w14:uncheckedState w14:val="2610" w14:font="MS Gothic"/>
            </w14:checkbox>
          </w:sdtPr>
          <w:sdtEndPr/>
          <w:sdtContent>
            <w:permStart w:id="755372313" w:edGrp="everyone" w:displacedByCustomXml="prev"/>
            <w:tc>
              <w:tcPr>
                <w:tcW w:w="280" w:type="dxa"/>
                <w:gridSpan w:val="2"/>
                <w:tcBorders>
                  <w:top w:val="single" w:sz="12" w:space="0" w:color="auto"/>
                </w:tcBorders>
                <w:vAlign w:val="center"/>
              </w:tcPr>
              <w:p w:rsidR="008A4945" w:rsidRPr="005114CE" w:rsidRDefault="00B639DF" w:rsidP="00B002D0">
                <w:pPr>
                  <w:jc w:val="center"/>
                </w:pPr>
                <w:r>
                  <w:rPr>
                    <w:rFonts w:ascii="MS Gothic" w:eastAsia="MS Gothic" w:hAnsi="MS Gothic" w:hint="eastAsia"/>
                    <w:b/>
                    <w:sz w:val="20"/>
                    <w:szCs w:val="20"/>
                  </w:rPr>
                  <w:t>☐</w:t>
                </w:r>
              </w:p>
            </w:tc>
            <w:permEnd w:id="755372313" w:displacedByCustomXml="next"/>
          </w:sdtContent>
        </w:sdt>
        <w:sdt>
          <w:sdtPr>
            <w:rPr>
              <w:b/>
              <w:sz w:val="20"/>
              <w:szCs w:val="20"/>
            </w:rPr>
            <w:id w:val="1217777206"/>
            <w14:checkbox>
              <w14:checked w14:val="0"/>
              <w14:checkedState w14:val="0052" w14:font="Wingdings 2"/>
              <w14:uncheckedState w14:val="2610" w14:font="MS Gothic"/>
            </w14:checkbox>
          </w:sdtPr>
          <w:sdtEndPr/>
          <w:sdtContent>
            <w:permStart w:id="1923898346" w:edGrp="everyone" w:displacedByCustomXml="prev"/>
            <w:tc>
              <w:tcPr>
                <w:tcW w:w="280" w:type="dxa"/>
                <w:gridSpan w:val="2"/>
                <w:tcBorders>
                  <w:top w:val="single" w:sz="12" w:space="0" w:color="auto"/>
                </w:tcBorders>
                <w:vAlign w:val="center"/>
              </w:tcPr>
              <w:p w:rsidR="008A4945" w:rsidRPr="005114CE" w:rsidRDefault="00B639DF" w:rsidP="00B002D0">
                <w:pPr>
                  <w:jc w:val="center"/>
                </w:pPr>
                <w:r>
                  <w:rPr>
                    <w:rFonts w:ascii="MS Gothic" w:eastAsia="MS Gothic" w:hAnsi="MS Gothic" w:hint="eastAsia"/>
                    <w:b/>
                    <w:sz w:val="20"/>
                    <w:szCs w:val="20"/>
                  </w:rPr>
                  <w:t>☐</w:t>
                </w:r>
              </w:p>
            </w:tc>
            <w:permEnd w:id="1923898346" w:displacedByCustomXml="next"/>
          </w:sdtContent>
        </w:sdt>
        <w:sdt>
          <w:sdtPr>
            <w:rPr>
              <w:b/>
              <w:sz w:val="20"/>
              <w:szCs w:val="20"/>
            </w:rPr>
            <w:id w:val="483127841"/>
            <w14:checkbox>
              <w14:checked w14:val="0"/>
              <w14:checkedState w14:val="0052" w14:font="Wingdings 2"/>
              <w14:uncheckedState w14:val="2610" w14:font="MS Gothic"/>
            </w14:checkbox>
          </w:sdtPr>
          <w:sdtEndPr/>
          <w:sdtContent>
            <w:permStart w:id="1245787694" w:edGrp="everyone" w:displacedByCustomXml="prev"/>
            <w:tc>
              <w:tcPr>
                <w:tcW w:w="280" w:type="dxa"/>
                <w:gridSpan w:val="2"/>
                <w:tcBorders>
                  <w:top w:val="single" w:sz="12" w:space="0" w:color="auto"/>
                </w:tcBorders>
                <w:vAlign w:val="center"/>
              </w:tcPr>
              <w:p w:rsidR="008A4945" w:rsidRPr="005114CE" w:rsidRDefault="00B639DF" w:rsidP="00B002D0">
                <w:pPr>
                  <w:jc w:val="center"/>
                </w:pPr>
                <w:r>
                  <w:rPr>
                    <w:rFonts w:ascii="MS Gothic" w:eastAsia="MS Gothic" w:hAnsi="MS Gothic" w:hint="eastAsia"/>
                    <w:b/>
                    <w:sz w:val="20"/>
                    <w:szCs w:val="20"/>
                  </w:rPr>
                  <w:t>☐</w:t>
                </w:r>
              </w:p>
            </w:tc>
            <w:permEnd w:id="1245787694" w:displacedByCustomXml="next"/>
          </w:sdtContent>
        </w:sdt>
        <w:sdt>
          <w:sdtPr>
            <w:rPr>
              <w:b/>
              <w:sz w:val="20"/>
              <w:szCs w:val="20"/>
            </w:rPr>
            <w:id w:val="941035340"/>
            <w14:checkbox>
              <w14:checked w14:val="0"/>
              <w14:checkedState w14:val="0052" w14:font="Wingdings 2"/>
              <w14:uncheckedState w14:val="2610" w14:font="MS Gothic"/>
            </w14:checkbox>
          </w:sdtPr>
          <w:sdtEndPr/>
          <w:sdtContent>
            <w:permStart w:id="12940929" w:edGrp="everyone" w:displacedByCustomXml="prev"/>
            <w:tc>
              <w:tcPr>
                <w:tcW w:w="280" w:type="dxa"/>
                <w:gridSpan w:val="2"/>
                <w:tcBorders>
                  <w:top w:val="single" w:sz="12" w:space="0" w:color="auto"/>
                </w:tcBorders>
                <w:vAlign w:val="center"/>
              </w:tcPr>
              <w:p w:rsidR="008A4945" w:rsidRPr="005114CE" w:rsidRDefault="00B639DF" w:rsidP="00B002D0">
                <w:pPr>
                  <w:jc w:val="center"/>
                </w:pPr>
                <w:r>
                  <w:rPr>
                    <w:rFonts w:ascii="MS Gothic" w:eastAsia="MS Gothic" w:hAnsi="MS Gothic" w:hint="eastAsia"/>
                    <w:b/>
                    <w:sz w:val="20"/>
                    <w:szCs w:val="20"/>
                  </w:rPr>
                  <w:t>☐</w:t>
                </w:r>
              </w:p>
            </w:tc>
            <w:permEnd w:id="12940929" w:displacedByCustomXml="next"/>
          </w:sdtContent>
        </w:sdt>
        <w:sdt>
          <w:sdtPr>
            <w:rPr>
              <w:b/>
              <w:sz w:val="20"/>
              <w:szCs w:val="20"/>
            </w:rPr>
            <w:id w:val="1691640229"/>
            <w14:checkbox>
              <w14:checked w14:val="0"/>
              <w14:checkedState w14:val="0052" w14:font="Wingdings 2"/>
              <w14:uncheckedState w14:val="2610" w14:font="MS Gothic"/>
            </w14:checkbox>
          </w:sdtPr>
          <w:sdtEndPr/>
          <w:sdtContent>
            <w:permStart w:id="826689494" w:edGrp="everyone" w:displacedByCustomXml="prev"/>
            <w:tc>
              <w:tcPr>
                <w:tcW w:w="280" w:type="dxa"/>
                <w:gridSpan w:val="2"/>
                <w:tcBorders>
                  <w:top w:val="single" w:sz="12" w:space="0" w:color="auto"/>
                </w:tcBorders>
                <w:vAlign w:val="center"/>
              </w:tcPr>
              <w:p w:rsidR="008A4945" w:rsidRPr="005114CE" w:rsidRDefault="00B639DF" w:rsidP="00B002D0">
                <w:pPr>
                  <w:jc w:val="center"/>
                </w:pPr>
                <w:r>
                  <w:rPr>
                    <w:rFonts w:ascii="MS Gothic" w:eastAsia="MS Gothic" w:hAnsi="MS Gothic" w:hint="eastAsia"/>
                    <w:b/>
                    <w:sz w:val="20"/>
                    <w:szCs w:val="20"/>
                  </w:rPr>
                  <w:t>☐</w:t>
                </w:r>
              </w:p>
            </w:tc>
            <w:permEnd w:id="826689494" w:displacedByCustomXml="next"/>
          </w:sdtContent>
        </w:sdt>
        <w:sdt>
          <w:sdtPr>
            <w:rPr>
              <w:b/>
              <w:sz w:val="20"/>
              <w:szCs w:val="20"/>
            </w:rPr>
            <w:id w:val="1197510648"/>
            <w14:checkbox>
              <w14:checked w14:val="0"/>
              <w14:checkedState w14:val="0052" w14:font="Wingdings 2"/>
              <w14:uncheckedState w14:val="2610" w14:font="MS Gothic"/>
            </w14:checkbox>
          </w:sdtPr>
          <w:sdtEndPr/>
          <w:sdtContent>
            <w:permStart w:id="1174471414" w:edGrp="everyone" w:displacedByCustomXml="prev"/>
            <w:tc>
              <w:tcPr>
                <w:tcW w:w="279" w:type="dxa"/>
                <w:gridSpan w:val="2"/>
                <w:tcBorders>
                  <w:top w:val="single" w:sz="12" w:space="0" w:color="auto"/>
                </w:tcBorders>
                <w:vAlign w:val="bottom"/>
              </w:tcPr>
              <w:p w:rsidR="008A4945" w:rsidRPr="005114CE" w:rsidRDefault="00B639DF" w:rsidP="008A4945">
                <w:pPr>
                  <w:jc w:val="center"/>
                </w:pPr>
                <w:r>
                  <w:rPr>
                    <w:rFonts w:ascii="MS Gothic" w:eastAsia="MS Gothic" w:hAnsi="MS Gothic" w:hint="eastAsia"/>
                    <w:b/>
                    <w:sz w:val="20"/>
                    <w:szCs w:val="20"/>
                  </w:rPr>
                  <w:t>☐</w:t>
                </w:r>
              </w:p>
            </w:tc>
            <w:permEnd w:id="1174471414" w:displacedByCustomXml="next"/>
          </w:sdtContent>
        </w:sdt>
        <w:sdt>
          <w:sdtPr>
            <w:rPr>
              <w:b/>
              <w:sz w:val="20"/>
              <w:szCs w:val="20"/>
            </w:rPr>
            <w:id w:val="-2127219671"/>
            <w14:checkbox>
              <w14:checked w14:val="0"/>
              <w14:checkedState w14:val="0052" w14:font="Wingdings 2"/>
              <w14:uncheckedState w14:val="2610" w14:font="MS Gothic"/>
            </w14:checkbox>
          </w:sdtPr>
          <w:sdtEndPr/>
          <w:sdtContent>
            <w:permStart w:id="1207794094" w:edGrp="everyone" w:displacedByCustomXml="prev"/>
            <w:tc>
              <w:tcPr>
                <w:tcW w:w="280" w:type="dxa"/>
                <w:gridSpan w:val="2"/>
                <w:tcBorders>
                  <w:top w:val="single" w:sz="12" w:space="0" w:color="auto"/>
                </w:tcBorders>
                <w:vAlign w:val="bottom"/>
              </w:tcPr>
              <w:p w:rsidR="008A4945" w:rsidRPr="005114CE" w:rsidRDefault="00B639DF" w:rsidP="008A4945">
                <w:pPr>
                  <w:jc w:val="center"/>
                </w:pPr>
                <w:r>
                  <w:rPr>
                    <w:rFonts w:ascii="MS Gothic" w:eastAsia="MS Gothic" w:hAnsi="MS Gothic" w:hint="eastAsia"/>
                    <w:b/>
                    <w:sz w:val="20"/>
                    <w:szCs w:val="20"/>
                  </w:rPr>
                  <w:t>☐</w:t>
                </w:r>
              </w:p>
            </w:tc>
            <w:permEnd w:id="1207794094" w:displacedByCustomXml="next"/>
          </w:sdtContent>
        </w:sdt>
        <w:sdt>
          <w:sdtPr>
            <w:rPr>
              <w:b/>
              <w:sz w:val="20"/>
              <w:szCs w:val="20"/>
            </w:rPr>
            <w:id w:val="1749387881"/>
            <w14:checkbox>
              <w14:checked w14:val="0"/>
              <w14:checkedState w14:val="0052" w14:font="Wingdings 2"/>
              <w14:uncheckedState w14:val="2610" w14:font="MS Gothic"/>
            </w14:checkbox>
          </w:sdtPr>
          <w:sdtEndPr/>
          <w:sdtContent>
            <w:permStart w:id="1929142914" w:edGrp="everyone" w:displacedByCustomXml="prev"/>
            <w:tc>
              <w:tcPr>
                <w:tcW w:w="280" w:type="dxa"/>
                <w:gridSpan w:val="2"/>
                <w:tcBorders>
                  <w:top w:val="single" w:sz="12" w:space="0" w:color="auto"/>
                </w:tcBorders>
                <w:vAlign w:val="bottom"/>
              </w:tcPr>
              <w:p w:rsidR="008A4945" w:rsidRPr="005114CE" w:rsidRDefault="00B639DF" w:rsidP="008A4945">
                <w:pPr>
                  <w:jc w:val="center"/>
                </w:pPr>
                <w:r>
                  <w:rPr>
                    <w:rFonts w:ascii="MS Gothic" w:eastAsia="MS Gothic" w:hAnsi="MS Gothic" w:hint="eastAsia"/>
                    <w:b/>
                    <w:sz w:val="20"/>
                    <w:szCs w:val="20"/>
                  </w:rPr>
                  <w:t>☐</w:t>
                </w:r>
              </w:p>
            </w:tc>
            <w:permEnd w:id="1929142914" w:displacedByCustomXml="next"/>
          </w:sdtContent>
        </w:sdt>
        <w:sdt>
          <w:sdtPr>
            <w:rPr>
              <w:b/>
              <w:sz w:val="20"/>
              <w:szCs w:val="20"/>
            </w:rPr>
            <w:id w:val="959921182"/>
            <w14:checkbox>
              <w14:checked w14:val="0"/>
              <w14:checkedState w14:val="0052" w14:font="Wingdings 2"/>
              <w14:uncheckedState w14:val="2610" w14:font="MS Gothic"/>
            </w14:checkbox>
          </w:sdtPr>
          <w:sdtEndPr/>
          <w:sdtContent>
            <w:permStart w:id="1566997584" w:edGrp="everyone" w:displacedByCustomXml="prev"/>
            <w:tc>
              <w:tcPr>
                <w:tcW w:w="280" w:type="dxa"/>
                <w:gridSpan w:val="2"/>
                <w:tcBorders>
                  <w:top w:val="single" w:sz="12" w:space="0" w:color="auto"/>
                </w:tcBorders>
                <w:vAlign w:val="bottom"/>
              </w:tcPr>
              <w:p w:rsidR="008A4945" w:rsidRPr="005114CE" w:rsidRDefault="00B639DF" w:rsidP="008A4945">
                <w:pPr>
                  <w:jc w:val="center"/>
                </w:pPr>
                <w:r>
                  <w:rPr>
                    <w:rFonts w:ascii="MS Gothic" w:eastAsia="MS Gothic" w:hAnsi="MS Gothic" w:hint="eastAsia"/>
                    <w:b/>
                    <w:sz w:val="20"/>
                    <w:szCs w:val="20"/>
                  </w:rPr>
                  <w:t>☐</w:t>
                </w:r>
              </w:p>
            </w:tc>
            <w:permEnd w:id="1566997584" w:displacedByCustomXml="next"/>
          </w:sdtContent>
        </w:sdt>
        <w:sdt>
          <w:sdtPr>
            <w:rPr>
              <w:b/>
              <w:sz w:val="20"/>
              <w:szCs w:val="20"/>
            </w:rPr>
            <w:id w:val="-1455246242"/>
            <w14:checkbox>
              <w14:checked w14:val="0"/>
              <w14:checkedState w14:val="0052" w14:font="Wingdings 2"/>
              <w14:uncheckedState w14:val="2610" w14:font="MS Gothic"/>
            </w14:checkbox>
          </w:sdtPr>
          <w:sdtEndPr/>
          <w:sdtContent>
            <w:permStart w:id="156918800" w:edGrp="everyone" w:displacedByCustomXml="prev"/>
            <w:tc>
              <w:tcPr>
                <w:tcW w:w="287" w:type="dxa"/>
                <w:gridSpan w:val="2"/>
                <w:tcBorders>
                  <w:top w:val="single" w:sz="12" w:space="0" w:color="auto"/>
                </w:tcBorders>
                <w:vAlign w:val="bottom"/>
              </w:tcPr>
              <w:p w:rsidR="008A4945" w:rsidRPr="005114CE" w:rsidRDefault="00B639DF" w:rsidP="008A4945">
                <w:pPr>
                  <w:jc w:val="center"/>
                </w:pPr>
                <w:r>
                  <w:rPr>
                    <w:rFonts w:ascii="MS Gothic" w:eastAsia="MS Gothic" w:hAnsi="MS Gothic" w:hint="eastAsia"/>
                    <w:b/>
                    <w:sz w:val="20"/>
                    <w:szCs w:val="20"/>
                  </w:rPr>
                  <w:t>☐</w:t>
                </w:r>
              </w:p>
            </w:tc>
            <w:permEnd w:id="156918800" w:displacedByCustomXml="next"/>
          </w:sdtContent>
        </w:sdt>
        <w:sdt>
          <w:sdtPr>
            <w:rPr>
              <w:b/>
              <w:sz w:val="20"/>
              <w:szCs w:val="20"/>
            </w:rPr>
            <w:id w:val="-874380954"/>
            <w14:checkbox>
              <w14:checked w14:val="0"/>
              <w14:checkedState w14:val="0052" w14:font="Wingdings 2"/>
              <w14:uncheckedState w14:val="2610" w14:font="MS Gothic"/>
            </w14:checkbox>
          </w:sdtPr>
          <w:sdtEndPr/>
          <w:sdtContent>
            <w:permStart w:id="970275261" w:edGrp="everyone" w:displacedByCustomXml="prev"/>
            <w:tc>
              <w:tcPr>
                <w:tcW w:w="281" w:type="dxa"/>
                <w:gridSpan w:val="2"/>
                <w:tcBorders>
                  <w:top w:val="single" w:sz="12" w:space="0" w:color="auto"/>
                </w:tcBorders>
                <w:vAlign w:val="bottom"/>
              </w:tcPr>
              <w:p w:rsidR="008A4945" w:rsidRPr="005114CE" w:rsidRDefault="008A4945" w:rsidP="008A4945">
                <w:pPr>
                  <w:jc w:val="center"/>
                </w:pPr>
                <w:r>
                  <w:rPr>
                    <w:rFonts w:ascii="MS Gothic" w:eastAsia="MS Gothic" w:hAnsi="MS Gothic" w:hint="eastAsia"/>
                    <w:b/>
                    <w:sz w:val="20"/>
                    <w:szCs w:val="20"/>
                  </w:rPr>
                  <w:t>☐</w:t>
                </w:r>
              </w:p>
            </w:tc>
            <w:permEnd w:id="970275261" w:displacedByCustomXml="next"/>
          </w:sdtContent>
        </w:sdt>
        <w:sdt>
          <w:sdtPr>
            <w:rPr>
              <w:b/>
              <w:sz w:val="20"/>
              <w:szCs w:val="20"/>
            </w:rPr>
            <w:id w:val="14200727"/>
            <w14:checkbox>
              <w14:checked w14:val="0"/>
              <w14:checkedState w14:val="0052" w14:font="Wingdings 2"/>
              <w14:uncheckedState w14:val="2610" w14:font="MS Gothic"/>
            </w14:checkbox>
          </w:sdtPr>
          <w:sdtEndPr/>
          <w:sdtContent>
            <w:permStart w:id="1105330180" w:edGrp="everyone" w:displacedByCustomXml="prev"/>
            <w:tc>
              <w:tcPr>
                <w:tcW w:w="280" w:type="dxa"/>
                <w:gridSpan w:val="2"/>
                <w:tcBorders>
                  <w:top w:val="single" w:sz="12" w:space="0" w:color="auto"/>
                </w:tcBorders>
                <w:vAlign w:val="bottom"/>
              </w:tcPr>
              <w:p w:rsidR="008A4945" w:rsidRPr="005114CE" w:rsidRDefault="00B639DF" w:rsidP="008A4945">
                <w:pPr>
                  <w:jc w:val="center"/>
                </w:pPr>
                <w:r>
                  <w:rPr>
                    <w:rFonts w:ascii="MS Gothic" w:eastAsia="MS Gothic" w:hAnsi="MS Gothic" w:hint="eastAsia"/>
                    <w:b/>
                    <w:sz w:val="20"/>
                    <w:szCs w:val="20"/>
                  </w:rPr>
                  <w:t>☐</w:t>
                </w:r>
              </w:p>
            </w:tc>
            <w:permEnd w:id="1105330180" w:displacedByCustomXml="next"/>
          </w:sdtContent>
        </w:sdt>
        <w:sdt>
          <w:sdtPr>
            <w:rPr>
              <w:b/>
              <w:sz w:val="20"/>
              <w:szCs w:val="20"/>
            </w:rPr>
            <w:id w:val="-1576428417"/>
            <w14:checkbox>
              <w14:checked w14:val="0"/>
              <w14:checkedState w14:val="0052" w14:font="Wingdings 2"/>
              <w14:uncheckedState w14:val="2610" w14:font="MS Gothic"/>
            </w14:checkbox>
          </w:sdtPr>
          <w:sdtEndPr/>
          <w:sdtContent>
            <w:permStart w:id="463697521" w:edGrp="everyone" w:displacedByCustomXml="prev"/>
            <w:tc>
              <w:tcPr>
                <w:tcW w:w="279" w:type="dxa"/>
                <w:gridSpan w:val="2"/>
                <w:vAlign w:val="bottom"/>
              </w:tcPr>
              <w:p w:rsidR="008A4945" w:rsidRPr="005114CE" w:rsidRDefault="00B639DF" w:rsidP="008A4945">
                <w:pPr>
                  <w:jc w:val="center"/>
                </w:pPr>
                <w:r>
                  <w:rPr>
                    <w:rFonts w:ascii="MS Gothic" w:eastAsia="MS Gothic" w:hAnsi="MS Gothic" w:hint="eastAsia"/>
                    <w:b/>
                    <w:sz w:val="20"/>
                    <w:szCs w:val="20"/>
                  </w:rPr>
                  <w:t>☐</w:t>
                </w:r>
              </w:p>
            </w:tc>
            <w:permEnd w:id="463697521" w:displacedByCustomXml="next"/>
          </w:sdtContent>
        </w:sdt>
        <w:tc>
          <w:tcPr>
            <w:tcW w:w="149" w:type="dxa"/>
            <w:vAlign w:val="bottom"/>
          </w:tcPr>
          <w:p w:rsidR="008A4945" w:rsidRPr="005114CE" w:rsidRDefault="008A4945" w:rsidP="007C5CFC"/>
        </w:tc>
      </w:tr>
      <w:tr w:rsidR="00CD69C0" w:rsidRPr="005114CE" w:rsidTr="00A20CEE">
        <w:trPr>
          <w:trHeight w:val="144"/>
        </w:trPr>
        <w:tc>
          <w:tcPr>
            <w:tcW w:w="5028" w:type="dxa"/>
            <w:gridSpan w:val="2"/>
            <w:vAlign w:val="bottom"/>
          </w:tcPr>
          <w:p w:rsidR="00CD69C0" w:rsidRPr="005114CE" w:rsidRDefault="00CD69C0" w:rsidP="000D721B"/>
        </w:tc>
        <w:tc>
          <w:tcPr>
            <w:tcW w:w="5052" w:type="dxa"/>
            <w:gridSpan w:val="36"/>
            <w:vAlign w:val="bottom"/>
          </w:tcPr>
          <w:p w:rsidR="00CD69C0" w:rsidRPr="005114CE" w:rsidRDefault="00CD69C0" w:rsidP="000D721B"/>
        </w:tc>
      </w:tr>
      <w:tr w:rsidR="000B077B" w:rsidRPr="005114CE" w:rsidTr="00A20CEE">
        <w:trPr>
          <w:trHeight w:val="144"/>
        </w:trPr>
        <w:tc>
          <w:tcPr>
            <w:tcW w:w="627" w:type="dxa"/>
            <w:vAlign w:val="bottom"/>
          </w:tcPr>
          <w:p w:rsidR="000B077B" w:rsidRPr="005114CE" w:rsidRDefault="000B077B" w:rsidP="000D721B">
            <w:pPr>
              <w:jc w:val="center"/>
            </w:pPr>
            <w:r>
              <w:t>5.)</w:t>
            </w:r>
          </w:p>
        </w:tc>
        <w:tc>
          <w:tcPr>
            <w:tcW w:w="4401" w:type="dxa"/>
            <w:vAlign w:val="bottom"/>
          </w:tcPr>
          <w:p w:rsidR="000B077B" w:rsidRPr="00997D50" w:rsidRDefault="000B077B" w:rsidP="000D721B">
            <w:pPr>
              <w:jc w:val="center"/>
              <w:rPr>
                <w:sz w:val="20"/>
                <w:szCs w:val="20"/>
              </w:rPr>
            </w:pPr>
            <w:r w:rsidRPr="00997D50">
              <w:rPr>
                <w:sz w:val="20"/>
                <w:szCs w:val="20"/>
              </w:rPr>
              <w:t>How many pounds are in a ton?</w:t>
            </w:r>
          </w:p>
        </w:tc>
        <w:tc>
          <w:tcPr>
            <w:tcW w:w="1677" w:type="dxa"/>
            <w:gridSpan w:val="12"/>
            <w:vAlign w:val="bottom"/>
          </w:tcPr>
          <w:p w:rsidR="000B077B" w:rsidRPr="005114CE" w:rsidRDefault="000B077B" w:rsidP="000D721B">
            <w:pPr>
              <w:jc w:val="center"/>
            </w:pPr>
          </w:p>
        </w:tc>
        <w:tc>
          <w:tcPr>
            <w:tcW w:w="1680" w:type="dxa"/>
            <w:gridSpan w:val="12"/>
            <w:shd w:val="clear" w:color="auto" w:fill="FFFFFF" w:themeFill="background1"/>
            <w:vAlign w:val="bottom"/>
          </w:tcPr>
          <w:p w:rsidR="000B077B" w:rsidRPr="008A4945" w:rsidRDefault="000B077B" w:rsidP="000D721B">
            <w:pPr>
              <w:jc w:val="center"/>
              <w:rPr>
                <w:sz w:val="20"/>
                <w:szCs w:val="20"/>
              </w:rPr>
            </w:pPr>
            <w:permStart w:id="1716198297" w:edGrp="everyone"/>
            <w:permEnd w:id="1716198297"/>
          </w:p>
        </w:tc>
        <w:tc>
          <w:tcPr>
            <w:tcW w:w="1695" w:type="dxa"/>
            <w:gridSpan w:val="12"/>
            <w:vAlign w:val="bottom"/>
          </w:tcPr>
          <w:p w:rsidR="000B077B" w:rsidRPr="005114CE" w:rsidRDefault="000B077B" w:rsidP="000D721B">
            <w:pPr>
              <w:jc w:val="center"/>
            </w:pPr>
          </w:p>
        </w:tc>
      </w:tr>
      <w:tr w:rsidR="00CD69C0" w:rsidRPr="005114CE" w:rsidTr="00A20CEE">
        <w:trPr>
          <w:trHeight w:val="144"/>
        </w:trPr>
        <w:tc>
          <w:tcPr>
            <w:tcW w:w="5028" w:type="dxa"/>
            <w:gridSpan w:val="2"/>
            <w:vAlign w:val="bottom"/>
          </w:tcPr>
          <w:p w:rsidR="00CD69C0" w:rsidRPr="005114CE" w:rsidRDefault="00CD69C0" w:rsidP="000D721B"/>
        </w:tc>
        <w:tc>
          <w:tcPr>
            <w:tcW w:w="1677" w:type="dxa"/>
            <w:gridSpan w:val="12"/>
            <w:vAlign w:val="bottom"/>
          </w:tcPr>
          <w:p w:rsidR="00CD69C0" w:rsidRPr="005114CE" w:rsidRDefault="00CD69C0" w:rsidP="000D721B"/>
        </w:tc>
        <w:tc>
          <w:tcPr>
            <w:tcW w:w="1680" w:type="dxa"/>
            <w:gridSpan w:val="12"/>
            <w:tcBorders>
              <w:top w:val="single" w:sz="4" w:space="0" w:color="auto"/>
            </w:tcBorders>
            <w:vAlign w:val="bottom"/>
          </w:tcPr>
          <w:p w:rsidR="00CD69C0" w:rsidRPr="005114CE" w:rsidRDefault="00CD69C0" w:rsidP="000D721B"/>
        </w:tc>
        <w:tc>
          <w:tcPr>
            <w:tcW w:w="1695" w:type="dxa"/>
            <w:gridSpan w:val="12"/>
            <w:vAlign w:val="bottom"/>
          </w:tcPr>
          <w:p w:rsidR="00CD69C0" w:rsidRPr="005114CE" w:rsidRDefault="00CD69C0" w:rsidP="000D721B"/>
        </w:tc>
      </w:tr>
      <w:tr w:rsidR="000B077B" w:rsidRPr="005114CE" w:rsidTr="00A20CEE">
        <w:trPr>
          <w:trHeight w:val="144"/>
        </w:trPr>
        <w:tc>
          <w:tcPr>
            <w:tcW w:w="627" w:type="dxa"/>
            <w:vAlign w:val="bottom"/>
          </w:tcPr>
          <w:p w:rsidR="000B077B" w:rsidRPr="005114CE" w:rsidRDefault="000B077B" w:rsidP="000D721B">
            <w:pPr>
              <w:jc w:val="center"/>
            </w:pPr>
            <w:r>
              <w:t>6.)</w:t>
            </w:r>
          </w:p>
        </w:tc>
        <w:tc>
          <w:tcPr>
            <w:tcW w:w="4401" w:type="dxa"/>
            <w:vAlign w:val="bottom"/>
          </w:tcPr>
          <w:p w:rsidR="000B077B" w:rsidRPr="00997D50" w:rsidRDefault="000B077B" w:rsidP="000D721B">
            <w:pPr>
              <w:jc w:val="center"/>
              <w:rPr>
                <w:sz w:val="20"/>
                <w:szCs w:val="20"/>
              </w:rPr>
            </w:pPr>
            <w:r w:rsidRPr="00997D50">
              <w:rPr>
                <w:sz w:val="20"/>
                <w:szCs w:val="20"/>
              </w:rPr>
              <w:t>Which is less: 7/16 or 7/8?</w:t>
            </w:r>
          </w:p>
        </w:tc>
        <w:tc>
          <w:tcPr>
            <w:tcW w:w="1677" w:type="dxa"/>
            <w:gridSpan w:val="12"/>
            <w:vAlign w:val="bottom"/>
          </w:tcPr>
          <w:p w:rsidR="000B077B" w:rsidRPr="005114CE" w:rsidRDefault="000B077B" w:rsidP="000D721B">
            <w:pPr>
              <w:jc w:val="center"/>
            </w:pPr>
          </w:p>
        </w:tc>
        <w:tc>
          <w:tcPr>
            <w:tcW w:w="1680" w:type="dxa"/>
            <w:gridSpan w:val="12"/>
            <w:shd w:val="clear" w:color="auto" w:fill="FFFFFF" w:themeFill="background1"/>
            <w:vAlign w:val="bottom"/>
          </w:tcPr>
          <w:p w:rsidR="000B077B" w:rsidRPr="008A4945" w:rsidRDefault="000B077B" w:rsidP="000D721B">
            <w:pPr>
              <w:jc w:val="center"/>
              <w:rPr>
                <w:sz w:val="20"/>
                <w:szCs w:val="20"/>
              </w:rPr>
            </w:pPr>
            <w:permStart w:id="367135297" w:edGrp="everyone"/>
            <w:permEnd w:id="367135297"/>
          </w:p>
        </w:tc>
        <w:tc>
          <w:tcPr>
            <w:tcW w:w="1695" w:type="dxa"/>
            <w:gridSpan w:val="12"/>
            <w:vAlign w:val="bottom"/>
          </w:tcPr>
          <w:p w:rsidR="000B077B" w:rsidRPr="005114CE" w:rsidRDefault="000B077B" w:rsidP="000D721B">
            <w:pPr>
              <w:jc w:val="center"/>
            </w:pPr>
          </w:p>
        </w:tc>
      </w:tr>
      <w:tr w:rsidR="00CD69C0" w:rsidRPr="005114CE" w:rsidTr="00A20CEE">
        <w:trPr>
          <w:trHeight w:val="144"/>
        </w:trPr>
        <w:tc>
          <w:tcPr>
            <w:tcW w:w="5028" w:type="dxa"/>
            <w:gridSpan w:val="2"/>
            <w:vAlign w:val="bottom"/>
          </w:tcPr>
          <w:p w:rsidR="00CD69C0" w:rsidRPr="005114CE" w:rsidRDefault="00CD69C0" w:rsidP="000D721B"/>
        </w:tc>
        <w:tc>
          <w:tcPr>
            <w:tcW w:w="1677" w:type="dxa"/>
            <w:gridSpan w:val="12"/>
            <w:vAlign w:val="bottom"/>
          </w:tcPr>
          <w:p w:rsidR="00CD69C0" w:rsidRPr="005114CE" w:rsidRDefault="00CD69C0" w:rsidP="000D721B"/>
        </w:tc>
        <w:tc>
          <w:tcPr>
            <w:tcW w:w="1680" w:type="dxa"/>
            <w:gridSpan w:val="12"/>
            <w:tcBorders>
              <w:top w:val="single" w:sz="4" w:space="0" w:color="auto"/>
            </w:tcBorders>
            <w:vAlign w:val="bottom"/>
          </w:tcPr>
          <w:p w:rsidR="00CD69C0" w:rsidRPr="005114CE" w:rsidRDefault="00CD69C0" w:rsidP="000D721B"/>
        </w:tc>
        <w:tc>
          <w:tcPr>
            <w:tcW w:w="1695" w:type="dxa"/>
            <w:gridSpan w:val="12"/>
            <w:vAlign w:val="bottom"/>
          </w:tcPr>
          <w:p w:rsidR="00CD69C0" w:rsidRPr="005114CE" w:rsidRDefault="00CD69C0" w:rsidP="000D721B"/>
        </w:tc>
      </w:tr>
      <w:tr w:rsidR="000B077B" w:rsidRPr="005114CE" w:rsidTr="00A20CEE">
        <w:trPr>
          <w:trHeight w:val="144"/>
        </w:trPr>
        <w:tc>
          <w:tcPr>
            <w:tcW w:w="627" w:type="dxa"/>
            <w:vMerge w:val="restart"/>
            <w:vAlign w:val="center"/>
          </w:tcPr>
          <w:p w:rsidR="000B077B" w:rsidRPr="005114CE" w:rsidRDefault="000B077B" w:rsidP="000D721B">
            <w:pPr>
              <w:jc w:val="center"/>
            </w:pPr>
            <w:r>
              <w:t>7.)</w:t>
            </w:r>
          </w:p>
        </w:tc>
        <w:tc>
          <w:tcPr>
            <w:tcW w:w="4401" w:type="dxa"/>
            <w:vMerge w:val="restart"/>
            <w:vAlign w:val="bottom"/>
          </w:tcPr>
          <w:p w:rsidR="000B077B" w:rsidRPr="00997D50" w:rsidRDefault="00364191" w:rsidP="000D721B">
            <w:pPr>
              <w:jc w:val="center"/>
              <w:rPr>
                <w:sz w:val="20"/>
                <w:szCs w:val="20"/>
              </w:rPr>
            </w:pPr>
            <w:r>
              <w:rPr>
                <w:sz w:val="20"/>
                <w:szCs w:val="20"/>
              </w:rPr>
              <w:t>If a car</w:t>
            </w:r>
            <w:r w:rsidR="000B077B" w:rsidRPr="00997D50">
              <w:rPr>
                <w:sz w:val="20"/>
                <w:szCs w:val="20"/>
              </w:rPr>
              <w:t xml:space="preserve"> gets </w:t>
            </w:r>
            <w:r w:rsidR="000B077B">
              <w:rPr>
                <w:sz w:val="20"/>
                <w:szCs w:val="20"/>
              </w:rPr>
              <w:t xml:space="preserve">20 miles per gallon of gas,          </w:t>
            </w:r>
            <w:r>
              <w:rPr>
                <w:sz w:val="20"/>
                <w:szCs w:val="20"/>
              </w:rPr>
              <w:t xml:space="preserve">  </w:t>
            </w:r>
            <w:r w:rsidR="000B077B">
              <w:rPr>
                <w:sz w:val="20"/>
                <w:szCs w:val="20"/>
              </w:rPr>
              <w:t xml:space="preserve">and </w:t>
            </w:r>
            <w:r w:rsidR="000B077B" w:rsidRPr="00997D50">
              <w:rPr>
                <w:sz w:val="20"/>
                <w:szCs w:val="20"/>
              </w:rPr>
              <w:t>I put 5 gallons in it. How far can I drive?</w:t>
            </w:r>
          </w:p>
        </w:tc>
        <w:tc>
          <w:tcPr>
            <w:tcW w:w="1677" w:type="dxa"/>
            <w:gridSpan w:val="12"/>
            <w:vMerge w:val="restart"/>
            <w:vAlign w:val="bottom"/>
          </w:tcPr>
          <w:p w:rsidR="000B077B" w:rsidRPr="005114CE" w:rsidRDefault="000B077B" w:rsidP="000D721B">
            <w:pPr>
              <w:jc w:val="center"/>
            </w:pPr>
          </w:p>
        </w:tc>
        <w:tc>
          <w:tcPr>
            <w:tcW w:w="1680" w:type="dxa"/>
            <w:gridSpan w:val="12"/>
            <w:vAlign w:val="bottom"/>
          </w:tcPr>
          <w:p w:rsidR="000B077B" w:rsidRPr="005114CE" w:rsidRDefault="000B077B" w:rsidP="000D721B">
            <w:pPr>
              <w:jc w:val="center"/>
            </w:pPr>
          </w:p>
        </w:tc>
        <w:tc>
          <w:tcPr>
            <w:tcW w:w="1695" w:type="dxa"/>
            <w:gridSpan w:val="12"/>
            <w:vMerge w:val="restart"/>
            <w:vAlign w:val="bottom"/>
          </w:tcPr>
          <w:p w:rsidR="000B077B" w:rsidRPr="005114CE" w:rsidRDefault="000B077B" w:rsidP="000D721B">
            <w:pPr>
              <w:jc w:val="center"/>
            </w:pPr>
          </w:p>
        </w:tc>
      </w:tr>
      <w:tr w:rsidR="000B077B" w:rsidRPr="005114CE" w:rsidTr="00A20CEE">
        <w:trPr>
          <w:trHeight w:val="144"/>
        </w:trPr>
        <w:tc>
          <w:tcPr>
            <w:tcW w:w="627" w:type="dxa"/>
            <w:vMerge/>
            <w:vAlign w:val="center"/>
          </w:tcPr>
          <w:p w:rsidR="000B077B" w:rsidRDefault="000B077B" w:rsidP="000D721B">
            <w:pPr>
              <w:jc w:val="center"/>
            </w:pPr>
          </w:p>
        </w:tc>
        <w:tc>
          <w:tcPr>
            <w:tcW w:w="4401" w:type="dxa"/>
            <w:vMerge/>
            <w:vAlign w:val="bottom"/>
          </w:tcPr>
          <w:p w:rsidR="000B077B" w:rsidRPr="00997D50" w:rsidRDefault="000B077B" w:rsidP="000D721B">
            <w:pPr>
              <w:jc w:val="center"/>
              <w:rPr>
                <w:sz w:val="20"/>
                <w:szCs w:val="20"/>
              </w:rPr>
            </w:pPr>
          </w:p>
        </w:tc>
        <w:tc>
          <w:tcPr>
            <w:tcW w:w="1677" w:type="dxa"/>
            <w:gridSpan w:val="12"/>
            <w:vMerge/>
            <w:vAlign w:val="bottom"/>
          </w:tcPr>
          <w:p w:rsidR="000B077B" w:rsidRPr="005114CE" w:rsidRDefault="000B077B" w:rsidP="000D721B">
            <w:pPr>
              <w:jc w:val="center"/>
            </w:pPr>
          </w:p>
        </w:tc>
        <w:tc>
          <w:tcPr>
            <w:tcW w:w="1680" w:type="dxa"/>
            <w:gridSpan w:val="12"/>
            <w:shd w:val="clear" w:color="auto" w:fill="FFFFFF" w:themeFill="background1"/>
            <w:vAlign w:val="bottom"/>
          </w:tcPr>
          <w:p w:rsidR="000B077B" w:rsidRPr="008A4945" w:rsidRDefault="000B077B" w:rsidP="000D721B">
            <w:pPr>
              <w:jc w:val="center"/>
              <w:rPr>
                <w:sz w:val="20"/>
                <w:szCs w:val="20"/>
              </w:rPr>
            </w:pPr>
            <w:permStart w:id="469910629" w:edGrp="everyone"/>
            <w:permEnd w:id="469910629"/>
          </w:p>
        </w:tc>
        <w:tc>
          <w:tcPr>
            <w:tcW w:w="1695" w:type="dxa"/>
            <w:gridSpan w:val="12"/>
            <w:vMerge/>
            <w:vAlign w:val="bottom"/>
          </w:tcPr>
          <w:p w:rsidR="000B077B" w:rsidRPr="005114CE" w:rsidRDefault="000B077B" w:rsidP="000D721B">
            <w:pPr>
              <w:jc w:val="center"/>
            </w:pPr>
          </w:p>
        </w:tc>
      </w:tr>
      <w:tr w:rsidR="00CD69C0" w:rsidRPr="005114CE" w:rsidTr="00A20CEE">
        <w:trPr>
          <w:trHeight w:val="144"/>
        </w:trPr>
        <w:tc>
          <w:tcPr>
            <w:tcW w:w="5028" w:type="dxa"/>
            <w:gridSpan w:val="2"/>
            <w:vAlign w:val="bottom"/>
          </w:tcPr>
          <w:p w:rsidR="00CD69C0" w:rsidRPr="005114CE" w:rsidRDefault="00CD69C0" w:rsidP="000D721B"/>
        </w:tc>
        <w:tc>
          <w:tcPr>
            <w:tcW w:w="1677" w:type="dxa"/>
            <w:gridSpan w:val="12"/>
            <w:vAlign w:val="bottom"/>
          </w:tcPr>
          <w:p w:rsidR="00CD69C0" w:rsidRPr="005114CE" w:rsidRDefault="00CD69C0" w:rsidP="000D721B"/>
        </w:tc>
        <w:tc>
          <w:tcPr>
            <w:tcW w:w="1680" w:type="dxa"/>
            <w:gridSpan w:val="12"/>
            <w:tcBorders>
              <w:top w:val="single" w:sz="4" w:space="0" w:color="auto"/>
            </w:tcBorders>
            <w:vAlign w:val="bottom"/>
          </w:tcPr>
          <w:p w:rsidR="00CD69C0" w:rsidRPr="005114CE" w:rsidRDefault="00CD69C0" w:rsidP="000D721B"/>
        </w:tc>
        <w:tc>
          <w:tcPr>
            <w:tcW w:w="1695" w:type="dxa"/>
            <w:gridSpan w:val="12"/>
            <w:vAlign w:val="bottom"/>
          </w:tcPr>
          <w:p w:rsidR="00CD69C0" w:rsidRPr="005114CE" w:rsidRDefault="00CD69C0" w:rsidP="000D721B"/>
        </w:tc>
      </w:tr>
      <w:tr w:rsidR="00CD69C0" w:rsidRPr="005114CE" w:rsidTr="00A20CEE">
        <w:trPr>
          <w:trHeight w:val="144"/>
        </w:trPr>
        <w:tc>
          <w:tcPr>
            <w:tcW w:w="627" w:type="dxa"/>
            <w:vMerge w:val="restart"/>
            <w:vAlign w:val="center"/>
          </w:tcPr>
          <w:p w:rsidR="00CD69C0" w:rsidRPr="005114CE" w:rsidRDefault="00CD69C0" w:rsidP="00997D50">
            <w:pPr>
              <w:jc w:val="center"/>
            </w:pPr>
            <w:r>
              <w:t>8.)</w:t>
            </w:r>
          </w:p>
        </w:tc>
        <w:tc>
          <w:tcPr>
            <w:tcW w:w="4401" w:type="dxa"/>
            <w:vMerge w:val="restart"/>
            <w:vAlign w:val="bottom"/>
          </w:tcPr>
          <w:p w:rsidR="00CD69C0" w:rsidRPr="00997D50" w:rsidRDefault="00CD69C0" w:rsidP="000D721B">
            <w:pPr>
              <w:jc w:val="center"/>
              <w:rPr>
                <w:sz w:val="20"/>
                <w:szCs w:val="20"/>
              </w:rPr>
            </w:pPr>
            <w:r w:rsidRPr="00997D50">
              <w:rPr>
                <w:sz w:val="20"/>
                <w:szCs w:val="20"/>
              </w:rPr>
              <w:t>Check the box below the number that is the decimal equivalent of 1/1000</w:t>
            </w:r>
            <w:r>
              <w:rPr>
                <w:sz w:val="20"/>
                <w:szCs w:val="20"/>
              </w:rPr>
              <w:t>…</w:t>
            </w:r>
          </w:p>
        </w:tc>
        <w:tc>
          <w:tcPr>
            <w:tcW w:w="837" w:type="dxa"/>
            <w:gridSpan w:val="6"/>
            <w:vAlign w:val="bottom"/>
          </w:tcPr>
          <w:p w:rsidR="00CD69C0" w:rsidRPr="00997D50" w:rsidRDefault="00CD69C0" w:rsidP="00CD69C0">
            <w:pPr>
              <w:rPr>
                <w:sz w:val="20"/>
                <w:szCs w:val="20"/>
              </w:rPr>
            </w:pPr>
          </w:p>
        </w:tc>
        <w:tc>
          <w:tcPr>
            <w:tcW w:w="840" w:type="dxa"/>
            <w:gridSpan w:val="6"/>
            <w:vAlign w:val="bottom"/>
          </w:tcPr>
          <w:p w:rsidR="00CD69C0" w:rsidRPr="00997D50" w:rsidRDefault="00CD69C0" w:rsidP="00997D50">
            <w:pPr>
              <w:jc w:val="center"/>
              <w:rPr>
                <w:sz w:val="20"/>
                <w:szCs w:val="20"/>
              </w:rPr>
            </w:pPr>
            <w:r>
              <w:rPr>
                <w:sz w:val="20"/>
                <w:szCs w:val="20"/>
              </w:rPr>
              <w:t>.1</w:t>
            </w:r>
          </w:p>
        </w:tc>
        <w:tc>
          <w:tcPr>
            <w:tcW w:w="840" w:type="dxa"/>
            <w:gridSpan w:val="6"/>
            <w:vAlign w:val="bottom"/>
          </w:tcPr>
          <w:p w:rsidR="00CD69C0" w:rsidRPr="00997D50" w:rsidRDefault="00CD69C0" w:rsidP="00997D50">
            <w:pPr>
              <w:jc w:val="center"/>
              <w:rPr>
                <w:sz w:val="20"/>
                <w:szCs w:val="20"/>
              </w:rPr>
            </w:pPr>
            <w:r>
              <w:rPr>
                <w:sz w:val="20"/>
                <w:szCs w:val="20"/>
              </w:rPr>
              <w:t>.01</w:t>
            </w:r>
          </w:p>
        </w:tc>
        <w:tc>
          <w:tcPr>
            <w:tcW w:w="840" w:type="dxa"/>
            <w:gridSpan w:val="6"/>
            <w:vAlign w:val="bottom"/>
          </w:tcPr>
          <w:p w:rsidR="00CD69C0" w:rsidRPr="00997D50" w:rsidRDefault="00CD69C0" w:rsidP="00997D50">
            <w:pPr>
              <w:jc w:val="center"/>
              <w:rPr>
                <w:sz w:val="20"/>
                <w:szCs w:val="20"/>
              </w:rPr>
            </w:pPr>
            <w:r>
              <w:rPr>
                <w:sz w:val="20"/>
                <w:szCs w:val="20"/>
              </w:rPr>
              <w:t>.001</w:t>
            </w:r>
          </w:p>
        </w:tc>
        <w:tc>
          <w:tcPr>
            <w:tcW w:w="845" w:type="dxa"/>
            <w:gridSpan w:val="6"/>
            <w:vAlign w:val="bottom"/>
          </w:tcPr>
          <w:p w:rsidR="00CD69C0" w:rsidRPr="00997D50" w:rsidRDefault="00CD69C0" w:rsidP="00997D50">
            <w:pPr>
              <w:jc w:val="center"/>
              <w:rPr>
                <w:sz w:val="20"/>
                <w:szCs w:val="20"/>
              </w:rPr>
            </w:pPr>
            <w:r>
              <w:rPr>
                <w:sz w:val="20"/>
                <w:szCs w:val="20"/>
              </w:rPr>
              <w:t>.0001</w:t>
            </w:r>
          </w:p>
        </w:tc>
        <w:tc>
          <w:tcPr>
            <w:tcW w:w="850" w:type="dxa"/>
            <w:gridSpan w:val="6"/>
            <w:vAlign w:val="bottom"/>
          </w:tcPr>
          <w:p w:rsidR="00CD69C0" w:rsidRPr="00997D50" w:rsidRDefault="00CD69C0" w:rsidP="00997D50">
            <w:pPr>
              <w:jc w:val="center"/>
              <w:rPr>
                <w:sz w:val="20"/>
                <w:szCs w:val="20"/>
              </w:rPr>
            </w:pPr>
          </w:p>
        </w:tc>
      </w:tr>
      <w:tr w:rsidR="00CD69C0" w:rsidRPr="005114CE" w:rsidTr="00A20CEE">
        <w:trPr>
          <w:trHeight w:val="144"/>
        </w:trPr>
        <w:tc>
          <w:tcPr>
            <w:tcW w:w="627" w:type="dxa"/>
            <w:vMerge/>
            <w:vAlign w:val="center"/>
          </w:tcPr>
          <w:p w:rsidR="00CD69C0" w:rsidRDefault="00CD69C0" w:rsidP="00997D50">
            <w:pPr>
              <w:jc w:val="center"/>
            </w:pPr>
          </w:p>
        </w:tc>
        <w:tc>
          <w:tcPr>
            <w:tcW w:w="4401" w:type="dxa"/>
            <w:vMerge/>
            <w:vAlign w:val="bottom"/>
          </w:tcPr>
          <w:p w:rsidR="00CD69C0" w:rsidRDefault="00CD69C0" w:rsidP="000D721B">
            <w:pPr>
              <w:jc w:val="center"/>
            </w:pPr>
          </w:p>
        </w:tc>
        <w:tc>
          <w:tcPr>
            <w:tcW w:w="837" w:type="dxa"/>
            <w:gridSpan w:val="6"/>
            <w:vAlign w:val="bottom"/>
          </w:tcPr>
          <w:p w:rsidR="00CD69C0" w:rsidRPr="00997D50" w:rsidRDefault="00CD69C0" w:rsidP="00CD69C0">
            <w:pPr>
              <w:rPr>
                <w:b/>
                <w:sz w:val="20"/>
                <w:szCs w:val="20"/>
              </w:rPr>
            </w:pPr>
          </w:p>
        </w:tc>
        <w:sdt>
          <w:sdtPr>
            <w:rPr>
              <w:b/>
              <w:sz w:val="20"/>
              <w:szCs w:val="20"/>
            </w:rPr>
            <w:id w:val="-1782248436"/>
            <w14:checkbox>
              <w14:checked w14:val="0"/>
              <w14:checkedState w14:val="0052" w14:font="Wingdings 2"/>
              <w14:uncheckedState w14:val="2610" w14:font="MS Gothic"/>
            </w14:checkbox>
          </w:sdtPr>
          <w:sdtEndPr/>
          <w:sdtContent>
            <w:permStart w:id="762781632" w:edGrp="everyone" w:displacedByCustomXml="prev"/>
            <w:tc>
              <w:tcPr>
                <w:tcW w:w="840" w:type="dxa"/>
                <w:gridSpan w:val="6"/>
                <w:vAlign w:val="bottom"/>
              </w:tcPr>
              <w:p w:rsidR="00CD69C0" w:rsidRPr="00997D50" w:rsidRDefault="00B639DF" w:rsidP="000D721B">
                <w:pPr>
                  <w:jc w:val="center"/>
                  <w:rPr>
                    <w:b/>
                    <w:sz w:val="20"/>
                    <w:szCs w:val="20"/>
                  </w:rPr>
                </w:pPr>
                <w:r>
                  <w:rPr>
                    <w:rFonts w:ascii="MS Gothic" w:eastAsia="MS Gothic" w:hAnsi="MS Gothic" w:hint="eastAsia"/>
                    <w:b/>
                    <w:sz w:val="20"/>
                    <w:szCs w:val="20"/>
                  </w:rPr>
                  <w:t>☐</w:t>
                </w:r>
              </w:p>
            </w:tc>
            <w:permEnd w:id="762781632" w:displacedByCustomXml="next"/>
          </w:sdtContent>
        </w:sdt>
        <w:sdt>
          <w:sdtPr>
            <w:rPr>
              <w:b/>
              <w:sz w:val="20"/>
              <w:szCs w:val="20"/>
            </w:rPr>
            <w:id w:val="1432783466"/>
            <w14:checkbox>
              <w14:checked w14:val="0"/>
              <w14:checkedState w14:val="0052" w14:font="Wingdings 2"/>
              <w14:uncheckedState w14:val="2610" w14:font="MS Gothic"/>
            </w14:checkbox>
          </w:sdtPr>
          <w:sdtEndPr/>
          <w:sdtContent>
            <w:permStart w:id="1166760273" w:edGrp="everyone" w:displacedByCustomXml="prev"/>
            <w:tc>
              <w:tcPr>
                <w:tcW w:w="840" w:type="dxa"/>
                <w:gridSpan w:val="6"/>
                <w:vAlign w:val="bottom"/>
              </w:tcPr>
              <w:p w:rsidR="00CD69C0" w:rsidRPr="00997D50" w:rsidRDefault="00B639DF" w:rsidP="000D721B">
                <w:pPr>
                  <w:jc w:val="center"/>
                  <w:rPr>
                    <w:b/>
                    <w:sz w:val="20"/>
                    <w:szCs w:val="20"/>
                  </w:rPr>
                </w:pPr>
                <w:r>
                  <w:rPr>
                    <w:rFonts w:ascii="MS Gothic" w:eastAsia="MS Gothic" w:hAnsi="MS Gothic" w:hint="eastAsia"/>
                    <w:b/>
                    <w:sz w:val="20"/>
                    <w:szCs w:val="20"/>
                  </w:rPr>
                  <w:t>☐</w:t>
                </w:r>
              </w:p>
            </w:tc>
            <w:permEnd w:id="1166760273" w:displacedByCustomXml="next"/>
          </w:sdtContent>
        </w:sdt>
        <w:sdt>
          <w:sdtPr>
            <w:rPr>
              <w:b/>
              <w:sz w:val="20"/>
              <w:szCs w:val="20"/>
            </w:rPr>
            <w:id w:val="1451425482"/>
            <w14:checkbox>
              <w14:checked w14:val="0"/>
              <w14:checkedState w14:val="0052" w14:font="Wingdings 2"/>
              <w14:uncheckedState w14:val="2610" w14:font="MS Gothic"/>
            </w14:checkbox>
          </w:sdtPr>
          <w:sdtEndPr/>
          <w:sdtContent>
            <w:permStart w:id="609698043" w:edGrp="everyone" w:displacedByCustomXml="prev"/>
            <w:tc>
              <w:tcPr>
                <w:tcW w:w="840" w:type="dxa"/>
                <w:gridSpan w:val="6"/>
                <w:vAlign w:val="bottom"/>
              </w:tcPr>
              <w:p w:rsidR="00CD69C0" w:rsidRPr="00997D50" w:rsidRDefault="00B639DF" w:rsidP="000D721B">
                <w:pPr>
                  <w:jc w:val="center"/>
                  <w:rPr>
                    <w:b/>
                    <w:sz w:val="20"/>
                    <w:szCs w:val="20"/>
                  </w:rPr>
                </w:pPr>
                <w:r>
                  <w:rPr>
                    <w:rFonts w:ascii="MS Gothic" w:eastAsia="MS Gothic" w:hAnsi="MS Gothic" w:hint="eastAsia"/>
                    <w:b/>
                    <w:sz w:val="20"/>
                    <w:szCs w:val="20"/>
                  </w:rPr>
                  <w:t>☐</w:t>
                </w:r>
              </w:p>
            </w:tc>
            <w:permEnd w:id="609698043" w:displacedByCustomXml="next"/>
          </w:sdtContent>
        </w:sdt>
        <w:sdt>
          <w:sdtPr>
            <w:rPr>
              <w:b/>
              <w:sz w:val="20"/>
              <w:szCs w:val="20"/>
            </w:rPr>
            <w:id w:val="-940607592"/>
            <w14:checkbox>
              <w14:checked w14:val="0"/>
              <w14:checkedState w14:val="0052" w14:font="Wingdings 2"/>
              <w14:uncheckedState w14:val="2610" w14:font="MS Gothic"/>
            </w14:checkbox>
          </w:sdtPr>
          <w:sdtEndPr/>
          <w:sdtContent>
            <w:permStart w:id="1745554671" w:edGrp="everyone" w:displacedByCustomXml="prev"/>
            <w:tc>
              <w:tcPr>
                <w:tcW w:w="845" w:type="dxa"/>
                <w:gridSpan w:val="6"/>
                <w:vAlign w:val="bottom"/>
              </w:tcPr>
              <w:p w:rsidR="00CD69C0" w:rsidRPr="00997D50" w:rsidRDefault="00B639DF" w:rsidP="000D721B">
                <w:pPr>
                  <w:jc w:val="center"/>
                  <w:rPr>
                    <w:b/>
                    <w:sz w:val="20"/>
                    <w:szCs w:val="20"/>
                  </w:rPr>
                </w:pPr>
                <w:r>
                  <w:rPr>
                    <w:rFonts w:ascii="MS Gothic" w:eastAsia="MS Gothic" w:hAnsi="MS Gothic" w:hint="eastAsia"/>
                    <w:b/>
                    <w:sz w:val="20"/>
                    <w:szCs w:val="20"/>
                  </w:rPr>
                  <w:t>☐</w:t>
                </w:r>
              </w:p>
            </w:tc>
            <w:permEnd w:id="1745554671" w:displacedByCustomXml="next"/>
          </w:sdtContent>
        </w:sdt>
        <w:tc>
          <w:tcPr>
            <w:tcW w:w="850" w:type="dxa"/>
            <w:gridSpan w:val="6"/>
            <w:vAlign w:val="bottom"/>
          </w:tcPr>
          <w:p w:rsidR="00CD69C0" w:rsidRPr="00997D50" w:rsidRDefault="00CD69C0" w:rsidP="000D721B">
            <w:pPr>
              <w:jc w:val="center"/>
              <w:rPr>
                <w:b/>
                <w:sz w:val="20"/>
                <w:szCs w:val="20"/>
              </w:rPr>
            </w:pPr>
          </w:p>
        </w:tc>
      </w:tr>
      <w:tr w:rsidR="00CD69C0" w:rsidRPr="005114CE" w:rsidTr="00A20CEE">
        <w:trPr>
          <w:trHeight w:val="144"/>
        </w:trPr>
        <w:tc>
          <w:tcPr>
            <w:tcW w:w="5028" w:type="dxa"/>
            <w:gridSpan w:val="2"/>
            <w:vAlign w:val="bottom"/>
          </w:tcPr>
          <w:p w:rsidR="00CD69C0" w:rsidRPr="005114CE" w:rsidRDefault="00CD69C0" w:rsidP="000D721B"/>
        </w:tc>
        <w:tc>
          <w:tcPr>
            <w:tcW w:w="5052" w:type="dxa"/>
            <w:gridSpan w:val="36"/>
            <w:vAlign w:val="bottom"/>
          </w:tcPr>
          <w:p w:rsidR="00CD69C0" w:rsidRPr="005114CE" w:rsidRDefault="00CD69C0" w:rsidP="000D721B"/>
        </w:tc>
      </w:tr>
      <w:tr w:rsidR="000B077B" w:rsidRPr="005114CE" w:rsidTr="00A20CEE">
        <w:trPr>
          <w:trHeight w:val="144"/>
        </w:trPr>
        <w:tc>
          <w:tcPr>
            <w:tcW w:w="627" w:type="dxa"/>
            <w:vAlign w:val="bottom"/>
          </w:tcPr>
          <w:p w:rsidR="000B077B" w:rsidRPr="005114CE" w:rsidRDefault="000B077B" w:rsidP="000D721B">
            <w:pPr>
              <w:jc w:val="center"/>
            </w:pPr>
            <w:r>
              <w:t>9.)</w:t>
            </w:r>
          </w:p>
        </w:tc>
        <w:tc>
          <w:tcPr>
            <w:tcW w:w="4401" w:type="dxa"/>
            <w:vAlign w:val="bottom"/>
          </w:tcPr>
          <w:p w:rsidR="000B077B" w:rsidRPr="00997D50" w:rsidRDefault="000B077B" w:rsidP="000D721B">
            <w:pPr>
              <w:jc w:val="center"/>
              <w:rPr>
                <w:sz w:val="20"/>
                <w:szCs w:val="20"/>
              </w:rPr>
            </w:pPr>
            <w:r w:rsidRPr="00997D50">
              <w:rPr>
                <w:sz w:val="20"/>
                <w:szCs w:val="20"/>
              </w:rPr>
              <w:t>What is half of 7-7/8</w:t>
            </w:r>
            <w:r>
              <w:rPr>
                <w:sz w:val="20"/>
                <w:szCs w:val="20"/>
              </w:rPr>
              <w:t>?</w:t>
            </w:r>
          </w:p>
        </w:tc>
        <w:tc>
          <w:tcPr>
            <w:tcW w:w="1677" w:type="dxa"/>
            <w:gridSpan w:val="12"/>
            <w:vAlign w:val="bottom"/>
          </w:tcPr>
          <w:p w:rsidR="000B077B" w:rsidRPr="005114CE" w:rsidRDefault="000B077B" w:rsidP="000D721B">
            <w:pPr>
              <w:jc w:val="center"/>
            </w:pPr>
          </w:p>
        </w:tc>
        <w:tc>
          <w:tcPr>
            <w:tcW w:w="1680" w:type="dxa"/>
            <w:gridSpan w:val="12"/>
            <w:shd w:val="clear" w:color="auto" w:fill="FFFFFF" w:themeFill="background1"/>
            <w:vAlign w:val="bottom"/>
          </w:tcPr>
          <w:p w:rsidR="000B077B" w:rsidRPr="008A4945" w:rsidRDefault="000B077B" w:rsidP="000D721B">
            <w:pPr>
              <w:jc w:val="center"/>
              <w:rPr>
                <w:sz w:val="20"/>
                <w:szCs w:val="20"/>
              </w:rPr>
            </w:pPr>
            <w:permStart w:id="1782332408" w:edGrp="everyone"/>
            <w:permEnd w:id="1782332408"/>
          </w:p>
        </w:tc>
        <w:tc>
          <w:tcPr>
            <w:tcW w:w="1695" w:type="dxa"/>
            <w:gridSpan w:val="12"/>
            <w:vAlign w:val="bottom"/>
          </w:tcPr>
          <w:p w:rsidR="000B077B" w:rsidRPr="005114CE" w:rsidRDefault="000B077B" w:rsidP="000D721B">
            <w:pPr>
              <w:jc w:val="center"/>
            </w:pPr>
          </w:p>
        </w:tc>
      </w:tr>
      <w:tr w:rsidR="00CD69C0" w:rsidRPr="005114CE" w:rsidTr="00A20CEE">
        <w:trPr>
          <w:trHeight w:val="144"/>
        </w:trPr>
        <w:tc>
          <w:tcPr>
            <w:tcW w:w="5028" w:type="dxa"/>
            <w:gridSpan w:val="2"/>
            <w:vAlign w:val="bottom"/>
          </w:tcPr>
          <w:p w:rsidR="00CD69C0" w:rsidRPr="005114CE" w:rsidRDefault="00CD69C0" w:rsidP="000D721B"/>
        </w:tc>
        <w:tc>
          <w:tcPr>
            <w:tcW w:w="1677" w:type="dxa"/>
            <w:gridSpan w:val="12"/>
            <w:vAlign w:val="bottom"/>
          </w:tcPr>
          <w:p w:rsidR="00CD69C0" w:rsidRPr="005114CE" w:rsidRDefault="00CD69C0" w:rsidP="000D721B"/>
        </w:tc>
        <w:tc>
          <w:tcPr>
            <w:tcW w:w="1680" w:type="dxa"/>
            <w:gridSpan w:val="12"/>
            <w:tcBorders>
              <w:top w:val="single" w:sz="4" w:space="0" w:color="auto"/>
            </w:tcBorders>
            <w:vAlign w:val="bottom"/>
          </w:tcPr>
          <w:p w:rsidR="00CD69C0" w:rsidRPr="005114CE" w:rsidRDefault="00CD69C0" w:rsidP="000D721B"/>
        </w:tc>
        <w:tc>
          <w:tcPr>
            <w:tcW w:w="1695" w:type="dxa"/>
            <w:gridSpan w:val="12"/>
            <w:vAlign w:val="bottom"/>
          </w:tcPr>
          <w:p w:rsidR="00CD69C0" w:rsidRPr="005114CE" w:rsidRDefault="00CD69C0" w:rsidP="000D721B"/>
        </w:tc>
      </w:tr>
      <w:tr w:rsidR="000B077B" w:rsidRPr="005114CE" w:rsidTr="00A20CEE">
        <w:trPr>
          <w:trHeight w:val="144"/>
        </w:trPr>
        <w:tc>
          <w:tcPr>
            <w:tcW w:w="627" w:type="dxa"/>
            <w:vAlign w:val="bottom"/>
          </w:tcPr>
          <w:p w:rsidR="000B077B" w:rsidRPr="005114CE" w:rsidRDefault="000B077B" w:rsidP="000D721B">
            <w:pPr>
              <w:jc w:val="center"/>
            </w:pPr>
            <w:r>
              <w:t>10.)</w:t>
            </w:r>
          </w:p>
        </w:tc>
        <w:tc>
          <w:tcPr>
            <w:tcW w:w="4401" w:type="dxa"/>
            <w:vAlign w:val="bottom"/>
          </w:tcPr>
          <w:p w:rsidR="000B077B" w:rsidRPr="00997D50" w:rsidRDefault="000B077B" w:rsidP="000D721B">
            <w:pPr>
              <w:jc w:val="center"/>
              <w:rPr>
                <w:sz w:val="20"/>
                <w:szCs w:val="20"/>
              </w:rPr>
            </w:pPr>
            <w:r w:rsidRPr="00997D50">
              <w:rPr>
                <w:sz w:val="20"/>
                <w:szCs w:val="20"/>
              </w:rPr>
              <w:t>Add the following: 2’ 9” + 6’ 4” + 8’ 11” =</w:t>
            </w:r>
          </w:p>
        </w:tc>
        <w:tc>
          <w:tcPr>
            <w:tcW w:w="1677" w:type="dxa"/>
            <w:gridSpan w:val="12"/>
            <w:vAlign w:val="bottom"/>
          </w:tcPr>
          <w:p w:rsidR="000B077B" w:rsidRPr="005114CE" w:rsidRDefault="000B077B" w:rsidP="000D721B"/>
        </w:tc>
        <w:tc>
          <w:tcPr>
            <w:tcW w:w="1680" w:type="dxa"/>
            <w:gridSpan w:val="12"/>
            <w:shd w:val="clear" w:color="auto" w:fill="FFFFFF" w:themeFill="background1"/>
            <w:vAlign w:val="bottom"/>
          </w:tcPr>
          <w:p w:rsidR="000B077B" w:rsidRPr="008A4945" w:rsidRDefault="000B077B" w:rsidP="000B077B">
            <w:pPr>
              <w:jc w:val="center"/>
              <w:rPr>
                <w:sz w:val="20"/>
                <w:szCs w:val="20"/>
              </w:rPr>
            </w:pPr>
            <w:permStart w:id="301617424" w:edGrp="everyone"/>
            <w:permEnd w:id="301617424"/>
          </w:p>
        </w:tc>
        <w:tc>
          <w:tcPr>
            <w:tcW w:w="1695" w:type="dxa"/>
            <w:gridSpan w:val="12"/>
            <w:vAlign w:val="bottom"/>
          </w:tcPr>
          <w:p w:rsidR="000B077B" w:rsidRPr="005114CE" w:rsidRDefault="000B077B" w:rsidP="000D721B"/>
        </w:tc>
      </w:tr>
      <w:tr w:rsidR="00CD69C0" w:rsidRPr="005114CE" w:rsidTr="00A20CEE">
        <w:trPr>
          <w:trHeight w:val="144"/>
        </w:trPr>
        <w:tc>
          <w:tcPr>
            <w:tcW w:w="5028" w:type="dxa"/>
            <w:gridSpan w:val="2"/>
            <w:vAlign w:val="bottom"/>
          </w:tcPr>
          <w:p w:rsidR="00CD69C0" w:rsidRPr="005114CE" w:rsidRDefault="00CD69C0" w:rsidP="000D721B"/>
        </w:tc>
        <w:tc>
          <w:tcPr>
            <w:tcW w:w="1677" w:type="dxa"/>
            <w:gridSpan w:val="12"/>
            <w:vAlign w:val="bottom"/>
          </w:tcPr>
          <w:p w:rsidR="00CD69C0" w:rsidRPr="005114CE" w:rsidRDefault="00CD69C0" w:rsidP="000D721B"/>
        </w:tc>
        <w:tc>
          <w:tcPr>
            <w:tcW w:w="1680" w:type="dxa"/>
            <w:gridSpan w:val="12"/>
            <w:tcBorders>
              <w:top w:val="single" w:sz="4" w:space="0" w:color="auto"/>
            </w:tcBorders>
            <w:vAlign w:val="bottom"/>
          </w:tcPr>
          <w:p w:rsidR="00CD69C0" w:rsidRPr="005114CE" w:rsidRDefault="00CD69C0" w:rsidP="000D721B"/>
        </w:tc>
        <w:tc>
          <w:tcPr>
            <w:tcW w:w="1695" w:type="dxa"/>
            <w:gridSpan w:val="12"/>
            <w:vAlign w:val="bottom"/>
          </w:tcPr>
          <w:p w:rsidR="00CD69C0" w:rsidRPr="005114CE" w:rsidRDefault="00CD69C0" w:rsidP="000D721B"/>
        </w:tc>
      </w:tr>
    </w:tbl>
    <w:p w:rsidR="00CD3F8E" w:rsidRDefault="00CD3F8E" w:rsidP="00CD3F8E">
      <w:pPr>
        <w:pStyle w:val="Heading2"/>
      </w:pPr>
      <w:r w:rsidRPr="009C220D">
        <w:t>Disclaimer and Signature</w:t>
      </w:r>
    </w:p>
    <w:p w:rsidR="007C31AA" w:rsidRDefault="007C31AA" w:rsidP="007C31AA">
      <w:pPr>
        <w:jc w:val="center"/>
        <w:rPr>
          <w:rFonts w:ascii="Times New Roman" w:hAnsi="Times New Roman"/>
          <w:sz w:val="28"/>
          <w:szCs w:val="28"/>
          <w:u w:val="single"/>
        </w:rPr>
      </w:pPr>
    </w:p>
    <w:p w:rsidR="007C31AA" w:rsidRDefault="007C31AA" w:rsidP="007C31AA">
      <w:pPr>
        <w:jc w:val="center"/>
        <w:rPr>
          <w:rFonts w:ascii="Times New Roman" w:hAnsi="Times New Roman"/>
          <w:sz w:val="28"/>
          <w:szCs w:val="28"/>
          <w:u w:val="single"/>
        </w:rPr>
      </w:pPr>
      <w:r w:rsidRPr="000D248F">
        <w:rPr>
          <w:rFonts w:ascii="Times New Roman" w:hAnsi="Times New Roman"/>
          <w:sz w:val="28"/>
          <w:szCs w:val="28"/>
          <w:u w:val="single"/>
        </w:rPr>
        <w:t>AGREEMENT</w:t>
      </w:r>
    </w:p>
    <w:p w:rsidR="007C31AA" w:rsidRDefault="007C31AA" w:rsidP="007C31AA">
      <w:pPr>
        <w:jc w:val="center"/>
        <w:rPr>
          <w:rFonts w:ascii="Times New Roman" w:hAnsi="Times New Roman"/>
          <w:sz w:val="28"/>
          <w:szCs w:val="28"/>
          <w:u w:val="single"/>
        </w:rPr>
      </w:pPr>
    </w:p>
    <w:p w:rsidR="007C31AA" w:rsidRPr="007C31AA" w:rsidRDefault="007C31AA" w:rsidP="007C31AA">
      <w:pPr>
        <w:rPr>
          <w:rFonts w:ascii="Times New Roman" w:hAnsi="Times New Roman"/>
          <w:sz w:val="22"/>
          <w:szCs w:val="22"/>
        </w:rPr>
      </w:pPr>
      <w:r w:rsidRPr="007C31AA">
        <w:rPr>
          <w:rFonts w:ascii="Times New Roman" w:hAnsi="Times New Roman"/>
          <w:sz w:val="22"/>
          <w:szCs w:val="22"/>
        </w:rPr>
        <w:tab/>
        <w:t xml:space="preserve">As a condition </w:t>
      </w:r>
      <w:r w:rsidR="00364191">
        <w:rPr>
          <w:rFonts w:ascii="Times New Roman" w:hAnsi="Times New Roman"/>
          <w:sz w:val="22"/>
          <w:szCs w:val="22"/>
        </w:rPr>
        <w:t>of</w:t>
      </w:r>
      <w:r w:rsidRPr="007C31AA">
        <w:rPr>
          <w:rFonts w:ascii="Times New Roman" w:hAnsi="Times New Roman"/>
          <w:sz w:val="22"/>
          <w:szCs w:val="22"/>
        </w:rPr>
        <w:t xml:space="preserve"> employment with Almet, Inc. the undersigned accepts the following basic conditions:</w:t>
      </w:r>
    </w:p>
    <w:p w:rsidR="007C31AA" w:rsidRPr="000D248F" w:rsidRDefault="007C31AA" w:rsidP="007C31AA">
      <w:pPr>
        <w:rPr>
          <w:rFonts w:ascii="Times New Roman" w:hAnsi="Times New Roman"/>
          <w:sz w:val="24"/>
        </w:rPr>
      </w:pPr>
    </w:p>
    <w:p w:rsidR="007C31AA" w:rsidRPr="007C31AA" w:rsidRDefault="007C31AA" w:rsidP="007C31AA">
      <w:pPr>
        <w:pStyle w:val="ListParagraph"/>
        <w:numPr>
          <w:ilvl w:val="0"/>
          <w:numId w:val="13"/>
        </w:numPr>
        <w:rPr>
          <w:rFonts w:ascii="Times New Roman" w:hAnsi="Times New Roman"/>
          <w:sz w:val="20"/>
          <w:szCs w:val="20"/>
        </w:rPr>
      </w:pPr>
      <w:r w:rsidRPr="007C31AA">
        <w:rPr>
          <w:rFonts w:ascii="Times New Roman" w:hAnsi="Times New Roman"/>
          <w:sz w:val="20"/>
          <w:szCs w:val="20"/>
        </w:rPr>
        <w:t>I agree with the position of Almet, Inc. that to come to work with illegal drugs or alcohol or to misuse or abuse legally prescribed drugs could contribute to an inability to perform my job at an acceptable level and could endanger the welfare of myself and of my fellow employees</w:t>
      </w:r>
      <w:r w:rsidR="00364191">
        <w:rPr>
          <w:rFonts w:ascii="Times New Roman" w:hAnsi="Times New Roman"/>
          <w:sz w:val="20"/>
          <w:szCs w:val="20"/>
        </w:rPr>
        <w:t>. S</w:t>
      </w:r>
      <w:r w:rsidRPr="007C31AA">
        <w:rPr>
          <w:rFonts w:ascii="Times New Roman" w:hAnsi="Times New Roman"/>
          <w:sz w:val="20"/>
          <w:szCs w:val="20"/>
        </w:rPr>
        <w:t>uch conditions violate Almet, Inc.</w:t>
      </w:r>
      <w:r w:rsidR="00364191">
        <w:rPr>
          <w:rFonts w:ascii="Times New Roman" w:hAnsi="Times New Roman"/>
          <w:sz w:val="20"/>
          <w:szCs w:val="20"/>
        </w:rPr>
        <w:t>’s</w:t>
      </w:r>
      <w:r w:rsidRPr="007C31AA">
        <w:rPr>
          <w:rFonts w:ascii="Times New Roman" w:hAnsi="Times New Roman"/>
          <w:sz w:val="20"/>
          <w:szCs w:val="20"/>
        </w:rPr>
        <w:t xml:space="preserve"> procedures and policies and will result in disciplinary action up to and including discharge.</w:t>
      </w:r>
    </w:p>
    <w:p w:rsidR="007C31AA" w:rsidRPr="007C31AA" w:rsidRDefault="007C31AA" w:rsidP="007C31AA">
      <w:pPr>
        <w:rPr>
          <w:rFonts w:ascii="Times New Roman" w:hAnsi="Times New Roman"/>
          <w:sz w:val="20"/>
          <w:szCs w:val="20"/>
        </w:rPr>
      </w:pPr>
    </w:p>
    <w:p w:rsidR="007C31AA" w:rsidRPr="007C31AA" w:rsidRDefault="007C31AA" w:rsidP="007C31AA">
      <w:pPr>
        <w:pStyle w:val="ListParagraph"/>
        <w:numPr>
          <w:ilvl w:val="0"/>
          <w:numId w:val="13"/>
        </w:numPr>
        <w:rPr>
          <w:rFonts w:ascii="Times New Roman" w:hAnsi="Times New Roman"/>
          <w:sz w:val="20"/>
          <w:szCs w:val="20"/>
        </w:rPr>
      </w:pPr>
      <w:r w:rsidRPr="007C31AA">
        <w:rPr>
          <w:rFonts w:ascii="Times New Roman" w:hAnsi="Times New Roman"/>
          <w:sz w:val="20"/>
          <w:szCs w:val="20"/>
        </w:rPr>
        <w:t>I understand that a pre-employment urine drug and blood alcohol test may be required and said test must indicate that my urine is free of illegal drugs and my blood is free of alcohol before any offer of employment will be extended.</w:t>
      </w:r>
    </w:p>
    <w:p w:rsidR="007C31AA" w:rsidRPr="007C31AA" w:rsidRDefault="007C31AA" w:rsidP="007C31AA">
      <w:pPr>
        <w:rPr>
          <w:rFonts w:ascii="Times New Roman" w:hAnsi="Times New Roman"/>
          <w:sz w:val="20"/>
          <w:szCs w:val="20"/>
        </w:rPr>
      </w:pPr>
    </w:p>
    <w:p w:rsidR="007C31AA" w:rsidRPr="007C31AA" w:rsidRDefault="007C31AA" w:rsidP="007C31AA">
      <w:pPr>
        <w:pStyle w:val="ListParagraph"/>
        <w:numPr>
          <w:ilvl w:val="0"/>
          <w:numId w:val="13"/>
        </w:numPr>
        <w:rPr>
          <w:rFonts w:ascii="Times New Roman" w:hAnsi="Times New Roman"/>
          <w:sz w:val="20"/>
          <w:szCs w:val="20"/>
        </w:rPr>
      </w:pPr>
      <w:r w:rsidRPr="007C31AA">
        <w:rPr>
          <w:rFonts w:ascii="Times New Roman" w:hAnsi="Times New Roman"/>
          <w:sz w:val="20"/>
          <w:szCs w:val="20"/>
        </w:rPr>
        <w:t>I agree to willingly supply a urine and blood sample for testing to determine the presence or absence of illegal drugs or alcohol in my body at any time as direct</w:t>
      </w:r>
      <w:r w:rsidR="00364191">
        <w:rPr>
          <w:rFonts w:ascii="Times New Roman" w:hAnsi="Times New Roman"/>
          <w:sz w:val="20"/>
          <w:szCs w:val="20"/>
        </w:rPr>
        <w:t>ed</w:t>
      </w:r>
      <w:r w:rsidRPr="007C31AA">
        <w:rPr>
          <w:rFonts w:ascii="Times New Roman" w:hAnsi="Times New Roman"/>
          <w:sz w:val="20"/>
          <w:szCs w:val="20"/>
        </w:rPr>
        <w:t xml:space="preserve"> or request</w:t>
      </w:r>
      <w:r w:rsidR="00364191">
        <w:rPr>
          <w:rFonts w:ascii="Times New Roman" w:hAnsi="Times New Roman"/>
          <w:sz w:val="20"/>
          <w:szCs w:val="20"/>
        </w:rPr>
        <w:t>ed</w:t>
      </w:r>
      <w:r w:rsidRPr="007C31AA">
        <w:rPr>
          <w:rFonts w:ascii="Times New Roman" w:hAnsi="Times New Roman"/>
          <w:sz w:val="20"/>
          <w:szCs w:val="20"/>
        </w:rPr>
        <w:t xml:space="preserve"> by Almet, Inc.</w:t>
      </w:r>
    </w:p>
    <w:p w:rsidR="007C31AA" w:rsidRPr="007C31AA" w:rsidRDefault="007C31AA" w:rsidP="007C31AA">
      <w:pPr>
        <w:rPr>
          <w:rFonts w:ascii="Times New Roman" w:hAnsi="Times New Roman"/>
          <w:sz w:val="20"/>
          <w:szCs w:val="20"/>
        </w:rPr>
      </w:pPr>
    </w:p>
    <w:p w:rsidR="007C31AA" w:rsidRPr="007C31AA" w:rsidRDefault="007C31AA" w:rsidP="007C31AA">
      <w:pPr>
        <w:pStyle w:val="ListParagraph"/>
        <w:numPr>
          <w:ilvl w:val="0"/>
          <w:numId w:val="13"/>
        </w:numPr>
        <w:rPr>
          <w:rFonts w:ascii="Times New Roman" w:hAnsi="Times New Roman"/>
          <w:sz w:val="20"/>
          <w:szCs w:val="20"/>
        </w:rPr>
      </w:pPr>
      <w:r w:rsidRPr="007C31AA">
        <w:rPr>
          <w:rFonts w:ascii="Times New Roman" w:hAnsi="Times New Roman"/>
          <w:sz w:val="20"/>
          <w:szCs w:val="20"/>
        </w:rPr>
        <w:t>I authorize the results of any of my drug tests to be communicated to Almet, Inc.’s authorized representative.</w:t>
      </w:r>
    </w:p>
    <w:p w:rsidR="007C31AA" w:rsidRPr="007C31AA" w:rsidRDefault="007C31AA" w:rsidP="007C31AA">
      <w:pPr>
        <w:rPr>
          <w:rFonts w:ascii="Times New Roman" w:hAnsi="Times New Roman"/>
          <w:sz w:val="20"/>
          <w:szCs w:val="20"/>
        </w:rPr>
      </w:pPr>
    </w:p>
    <w:p w:rsidR="007C31AA" w:rsidRPr="007C31AA" w:rsidRDefault="007C31AA" w:rsidP="007C31AA">
      <w:pPr>
        <w:pStyle w:val="ListParagraph"/>
        <w:numPr>
          <w:ilvl w:val="0"/>
          <w:numId w:val="13"/>
        </w:numPr>
        <w:rPr>
          <w:rFonts w:ascii="Times New Roman" w:hAnsi="Times New Roman"/>
          <w:sz w:val="20"/>
          <w:szCs w:val="20"/>
        </w:rPr>
      </w:pPr>
      <w:r w:rsidRPr="007C31AA">
        <w:rPr>
          <w:rFonts w:ascii="Times New Roman" w:hAnsi="Times New Roman"/>
          <w:sz w:val="20"/>
          <w:szCs w:val="20"/>
        </w:rPr>
        <w:t>I further understand and agree that if I refuse to cooperate with the urine and blood testing prescribed by Almet, Inc. or if I fail my drug tests, I can be subject to discharge, if I am an employee or immediate rejection, if I am an applicant.</w:t>
      </w:r>
    </w:p>
    <w:p w:rsidR="007C31AA" w:rsidRPr="007C31AA" w:rsidRDefault="007C31AA" w:rsidP="007C31AA">
      <w:pPr>
        <w:pStyle w:val="ListParagraph"/>
        <w:numPr>
          <w:ilvl w:val="0"/>
          <w:numId w:val="13"/>
        </w:numPr>
        <w:rPr>
          <w:rFonts w:ascii="Times New Roman" w:hAnsi="Times New Roman"/>
          <w:sz w:val="20"/>
          <w:szCs w:val="20"/>
        </w:rPr>
      </w:pPr>
      <w:r w:rsidRPr="007C31AA">
        <w:rPr>
          <w:rFonts w:ascii="Times New Roman" w:hAnsi="Times New Roman"/>
          <w:sz w:val="20"/>
          <w:szCs w:val="20"/>
        </w:rPr>
        <w:t>I understand that this agreement in no way constitutes a contract for employment; I am an employee at will and may be terminated at any time with or without cause.</w:t>
      </w:r>
    </w:p>
    <w:p w:rsidR="007C31AA" w:rsidRPr="000D248F" w:rsidRDefault="007C31AA" w:rsidP="007C31AA">
      <w:pPr>
        <w:rPr>
          <w:rFonts w:ascii="Times New Roman" w:hAnsi="Times New Roman"/>
          <w:sz w:val="24"/>
        </w:rPr>
      </w:pPr>
    </w:p>
    <w:p w:rsidR="007C31AA" w:rsidRPr="007C31AA" w:rsidRDefault="007C31AA" w:rsidP="007C31AA">
      <w:pPr>
        <w:jc w:val="center"/>
        <w:rPr>
          <w:rFonts w:ascii="Times New Roman" w:hAnsi="Times New Roman"/>
          <w:sz w:val="22"/>
          <w:szCs w:val="22"/>
        </w:rPr>
      </w:pPr>
      <w:r w:rsidRPr="007C31AA">
        <w:rPr>
          <w:rFonts w:ascii="Times New Roman" w:hAnsi="Times New Roman"/>
          <w:sz w:val="22"/>
          <w:szCs w:val="22"/>
        </w:rPr>
        <w:t>This agreement is given freely without force, duress or undue influence.</w:t>
      </w:r>
    </w:p>
    <w:p w:rsidR="00CD3F8E" w:rsidRPr="00871876" w:rsidRDefault="00CD3F8E" w:rsidP="00CD3F8E">
      <w:pPr>
        <w:pStyle w:val="Italic"/>
      </w:pPr>
    </w:p>
    <w:tbl>
      <w:tblPr>
        <w:tblW w:w="5000" w:type="pct"/>
        <w:tblLayout w:type="fixed"/>
        <w:tblCellMar>
          <w:left w:w="0" w:type="dxa"/>
          <w:right w:w="0" w:type="dxa"/>
        </w:tblCellMar>
        <w:tblLook w:val="0000" w:firstRow="0" w:lastRow="0" w:firstColumn="0" w:lastColumn="0" w:noHBand="0" w:noVBand="0"/>
      </w:tblPr>
      <w:tblGrid>
        <w:gridCol w:w="1890"/>
        <w:gridCol w:w="3960"/>
        <w:gridCol w:w="990"/>
        <w:gridCol w:w="180"/>
        <w:gridCol w:w="720"/>
        <w:gridCol w:w="225"/>
        <w:gridCol w:w="705"/>
        <w:gridCol w:w="240"/>
        <w:gridCol w:w="720"/>
        <w:gridCol w:w="450"/>
      </w:tblGrid>
      <w:tr w:rsidR="00C14A09" w:rsidRPr="005114CE" w:rsidTr="00A20CEE">
        <w:trPr>
          <w:trHeight w:val="144"/>
        </w:trPr>
        <w:tc>
          <w:tcPr>
            <w:tcW w:w="1890" w:type="dxa"/>
            <w:vAlign w:val="bottom"/>
          </w:tcPr>
          <w:p w:rsidR="00C14A09" w:rsidRPr="00C14A09" w:rsidRDefault="00C14A09" w:rsidP="009500CC">
            <w:pPr>
              <w:rPr>
                <w:sz w:val="20"/>
                <w:szCs w:val="20"/>
              </w:rPr>
            </w:pPr>
            <w:r w:rsidRPr="00C14A09">
              <w:rPr>
                <w:sz w:val="20"/>
                <w:szCs w:val="20"/>
              </w:rPr>
              <w:t>Electronic Signature:</w:t>
            </w:r>
          </w:p>
        </w:tc>
        <w:tc>
          <w:tcPr>
            <w:tcW w:w="3960" w:type="dxa"/>
            <w:tcBorders>
              <w:bottom w:val="single" w:sz="4" w:space="0" w:color="auto"/>
            </w:tcBorders>
            <w:shd w:val="clear" w:color="auto" w:fill="FFFFFF" w:themeFill="background1"/>
            <w:vAlign w:val="bottom"/>
          </w:tcPr>
          <w:p w:rsidR="00C14A09" w:rsidRPr="008A4945" w:rsidRDefault="00C14A09" w:rsidP="009500CC">
            <w:pPr>
              <w:rPr>
                <w:sz w:val="20"/>
                <w:szCs w:val="20"/>
              </w:rPr>
            </w:pPr>
            <w:permStart w:id="1026578372" w:edGrp="everyone"/>
            <w:permEnd w:id="1026578372"/>
          </w:p>
        </w:tc>
        <w:tc>
          <w:tcPr>
            <w:tcW w:w="990" w:type="dxa"/>
            <w:vAlign w:val="bottom"/>
          </w:tcPr>
          <w:p w:rsidR="00C14A09" w:rsidRPr="00C14A09" w:rsidRDefault="00C14A09" w:rsidP="00C14A09">
            <w:pPr>
              <w:jc w:val="right"/>
              <w:rPr>
                <w:sz w:val="20"/>
                <w:szCs w:val="20"/>
              </w:rPr>
            </w:pPr>
            <w:r w:rsidRPr="00C14A09">
              <w:rPr>
                <w:sz w:val="20"/>
                <w:szCs w:val="20"/>
              </w:rPr>
              <w:t>Date:</w:t>
            </w:r>
          </w:p>
        </w:tc>
        <w:tc>
          <w:tcPr>
            <w:tcW w:w="180" w:type="dxa"/>
            <w:vAlign w:val="bottom"/>
          </w:tcPr>
          <w:p w:rsidR="00C14A09" w:rsidRPr="00C14A09" w:rsidRDefault="00C14A09" w:rsidP="00C14A09">
            <w:pPr>
              <w:jc w:val="right"/>
              <w:rPr>
                <w:sz w:val="20"/>
                <w:szCs w:val="20"/>
              </w:rPr>
            </w:pPr>
          </w:p>
        </w:tc>
        <w:tc>
          <w:tcPr>
            <w:tcW w:w="720" w:type="dxa"/>
            <w:tcBorders>
              <w:bottom w:val="single" w:sz="4" w:space="0" w:color="auto"/>
            </w:tcBorders>
            <w:shd w:val="clear" w:color="auto" w:fill="FFFFFF" w:themeFill="background1"/>
            <w:vAlign w:val="bottom"/>
          </w:tcPr>
          <w:p w:rsidR="00C14A09" w:rsidRPr="008A4945" w:rsidRDefault="00C14A09" w:rsidP="00C14A09">
            <w:pPr>
              <w:jc w:val="center"/>
              <w:rPr>
                <w:sz w:val="20"/>
                <w:szCs w:val="20"/>
              </w:rPr>
            </w:pPr>
            <w:permStart w:id="1550322306" w:edGrp="everyone"/>
            <w:permEnd w:id="1550322306"/>
          </w:p>
        </w:tc>
        <w:tc>
          <w:tcPr>
            <w:tcW w:w="225" w:type="dxa"/>
            <w:vAlign w:val="bottom"/>
          </w:tcPr>
          <w:p w:rsidR="00C14A09" w:rsidRPr="005114CE" w:rsidRDefault="00C14A09" w:rsidP="00C14A09">
            <w:pPr>
              <w:jc w:val="center"/>
            </w:pPr>
            <w:r>
              <w:t>/</w:t>
            </w:r>
          </w:p>
        </w:tc>
        <w:tc>
          <w:tcPr>
            <w:tcW w:w="705" w:type="dxa"/>
            <w:tcBorders>
              <w:bottom w:val="single" w:sz="4" w:space="0" w:color="auto"/>
            </w:tcBorders>
            <w:shd w:val="clear" w:color="auto" w:fill="FFFFFF" w:themeFill="background1"/>
            <w:vAlign w:val="bottom"/>
          </w:tcPr>
          <w:p w:rsidR="00C14A09" w:rsidRPr="008A4945" w:rsidRDefault="00C14A09" w:rsidP="00C14A09">
            <w:pPr>
              <w:jc w:val="center"/>
              <w:rPr>
                <w:sz w:val="20"/>
                <w:szCs w:val="20"/>
              </w:rPr>
            </w:pPr>
            <w:permStart w:id="1711692895" w:edGrp="everyone"/>
            <w:permEnd w:id="1711692895"/>
          </w:p>
        </w:tc>
        <w:tc>
          <w:tcPr>
            <w:tcW w:w="240" w:type="dxa"/>
            <w:vAlign w:val="bottom"/>
          </w:tcPr>
          <w:p w:rsidR="00C14A09" w:rsidRPr="005114CE" w:rsidRDefault="00C14A09" w:rsidP="00C14A09">
            <w:pPr>
              <w:jc w:val="center"/>
            </w:pPr>
            <w:r>
              <w:t>/</w:t>
            </w:r>
          </w:p>
        </w:tc>
        <w:tc>
          <w:tcPr>
            <w:tcW w:w="720" w:type="dxa"/>
            <w:shd w:val="clear" w:color="auto" w:fill="FFFFFF" w:themeFill="background1"/>
            <w:vAlign w:val="bottom"/>
          </w:tcPr>
          <w:p w:rsidR="00C14A09" w:rsidRPr="008A4945" w:rsidRDefault="00C14A09" w:rsidP="00C14A09">
            <w:pPr>
              <w:jc w:val="center"/>
              <w:rPr>
                <w:sz w:val="20"/>
                <w:szCs w:val="20"/>
              </w:rPr>
            </w:pPr>
            <w:permStart w:id="933967476" w:edGrp="everyone"/>
            <w:permEnd w:id="933967476"/>
          </w:p>
        </w:tc>
        <w:tc>
          <w:tcPr>
            <w:tcW w:w="450" w:type="dxa"/>
            <w:vAlign w:val="bottom"/>
          </w:tcPr>
          <w:p w:rsidR="00C14A09" w:rsidRPr="005114CE" w:rsidRDefault="00C14A09" w:rsidP="009500CC"/>
        </w:tc>
      </w:tr>
      <w:tr w:rsidR="00C14A09" w:rsidRPr="005114CE" w:rsidTr="00A20CEE">
        <w:trPr>
          <w:trHeight w:val="144"/>
        </w:trPr>
        <w:tc>
          <w:tcPr>
            <w:tcW w:w="1890" w:type="dxa"/>
            <w:vAlign w:val="bottom"/>
          </w:tcPr>
          <w:p w:rsidR="00C14A09" w:rsidRPr="005114CE" w:rsidRDefault="00C14A09" w:rsidP="009500CC"/>
        </w:tc>
        <w:tc>
          <w:tcPr>
            <w:tcW w:w="3960" w:type="dxa"/>
            <w:tcBorders>
              <w:top w:val="single" w:sz="4" w:space="0" w:color="auto"/>
            </w:tcBorders>
            <w:vAlign w:val="bottom"/>
          </w:tcPr>
          <w:p w:rsidR="00C14A09" w:rsidRPr="005114CE" w:rsidRDefault="00C14A09" w:rsidP="009500CC"/>
        </w:tc>
        <w:tc>
          <w:tcPr>
            <w:tcW w:w="1170" w:type="dxa"/>
            <w:gridSpan w:val="2"/>
            <w:vAlign w:val="bottom"/>
          </w:tcPr>
          <w:p w:rsidR="00C14A09" w:rsidRPr="005114CE" w:rsidRDefault="00C14A09" w:rsidP="009500CC"/>
        </w:tc>
        <w:tc>
          <w:tcPr>
            <w:tcW w:w="720" w:type="dxa"/>
            <w:tcBorders>
              <w:top w:val="single" w:sz="4" w:space="0" w:color="auto"/>
            </w:tcBorders>
            <w:vAlign w:val="bottom"/>
          </w:tcPr>
          <w:p w:rsidR="00C14A09" w:rsidRPr="005114CE" w:rsidRDefault="00B639DF" w:rsidP="00C14A09">
            <w:pPr>
              <w:jc w:val="center"/>
            </w:pPr>
            <w:r>
              <w:rPr>
                <w:i/>
                <w:sz w:val="16"/>
                <w:szCs w:val="16"/>
              </w:rPr>
              <w:t>Month</w:t>
            </w:r>
          </w:p>
        </w:tc>
        <w:tc>
          <w:tcPr>
            <w:tcW w:w="225" w:type="dxa"/>
            <w:vAlign w:val="bottom"/>
          </w:tcPr>
          <w:p w:rsidR="00C14A09" w:rsidRPr="005114CE" w:rsidRDefault="00C14A09" w:rsidP="00C14A09">
            <w:pPr>
              <w:jc w:val="center"/>
            </w:pPr>
          </w:p>
        </w:tc>
        <w:tc>
          <w:tcPr>
            <w:tcW w:w="705" w:type="dxa"/>
            <w:tcBorders>
              <w:top w:val="single" w:sz="4" w:space="0" w:color="auto"/>
            </w:tcBorders>
            <w:vAlign w:val="bottom"/>
          </w:tcPr>
          <w:p w:rsidR="00C14A09" w:rsidRPr="00C14A09" w:rsidRDefault="00B639DF" w:rsidP="00C14A09">
            <w:pPr>
              <w:jc w:val="center"/>
              <w:rPr>
                <w:i/>
                <w:sz w:val="16"/>
                <w:szCs w:val="16"/>
              </w:rPr>
            </w:pPr>
            <w:r>
              <w:rPr>
                <w:i/>
                <w:sz w:val="16"/>
                <w:szCs w:val="16"/>
              </w:rPr>
              <w:t>Day</w:t>
            </w:r>
          </w:p>
        </w:tc>
        <w:tc>
          <w:tcPr>
            <w:tcW w:w="240" w:type="dxa"/>
            <w:vAlign w:val="bottom"/>
          </w:tcPr>
          <w:p w:rsidR="00C14A09" w:rsidRPr="00C14A09" w:rsidRDefault="00C14A09" w:rsidP="00C14A09">
            <w:pPr>
              <w:rPr>
                <w:i/>
                <w:sz w:val="16"/>
                <w:szCs w:val="16"/>
              </w:rPr>
            </w:pPr>
          </w:p>
        </w:tc>
        <w:tc>
          <w:tcPr>
            <w:tcW w:w="720" w:type="dxa"/>
            <w:tcBorders>
              <w:top w:val="single" w:sz="4" w:space="0" w:color="auto"/>
            </w:tcBorders>
            <w:vAlign w:val="bottom"/>
          </w:tcPr>
          <w:p w:rsidR="00C14A09" w:rsidRPr="00C14A09" w:rsidRDefault="00C14A09" w:rsidP="00C14A09">
            <w:pPr>
              <w:jc w:val="center"/>
              <w:rPr>
                <w:i/>
                <w:sz w:val="16"/>
                <w:szCs w:val="16"/>
              </w:rPr>
            </w:pPr>
            <w:r>
              <w:rPr>
                <w:i/>
                <w:sz w:val="16"/>
                <w:szCs w:val="16"/>
              </w:rPr>
              <w:t>Year</w:t>
            </w:r>
          </w:p>
        </w:tc>
        <w:tc>
          <w:tcPr>
            <w:tcW w:w="450" w:type="dxa"/>
            <w:vAlign w:val="bottom"/>
          </w:tcPr>
          <w:p w:rsidR="00C14A09" w:rsidRPr="00C14A09" w:rsidRDefault="00C14A09" w:rsidP="00C14A09">
            <w:pPr>
              <w:jc w:val="center"/>
              <w:rPr>
                <w:i/>
                <w:sz w:val="16"/>
                <w:szCs w:val="16"/>
              </w:rPr>
            </w:pPr>
          </w:p>
        </w:tc>
      </w:tr>
      <w:tr w:rsidR="009500CC" w:rsidRPr="005114CE" w:rsidTr="00A20CEE">
        <w:trPr>
          <w:trHeight w:val="144"/>
        </w:trPr>
        <w:tc>
          <w:tcPr>
            <w:tcW w:w="10080" w:type="dxa"/>
            <w:gridSpan w:val="10"/>
            <w:vAlign w:val="bottom"/>
          </w:tcPr>
          <w:p w:rsidR="009500CC" w:rsidRPr="005114CE" w:rsidRDefault="009500CC" w:rsidP="009500CC"/>
        </w:tc>
      </w:tr>
    </w:tbl>
    <w:p w:rsidR="005F6E87" w:rsidRPr="004E34C6" w:rsidRDefault="005F6E87" w:rsidP="004E34C6"/>
    <w:sectPr w:rsidR="005F6E87"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1BF" w:rsidRDefault="003921BF" w:rsidP="00176E67">
      <w:r>
        <w:separator/>
      </w:r>
    </w:p>
  </w:endnote>
  <w:endnote w:type="continuationSeparator" w:id="0">
    <w:p w:rsidR="003921BF" w:rsidRDefault="003921B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DB58E9" w:rsidRDefault="00DB58E9">
        <w:pPr>
          <w:pStyle w:val="Footer"/>
          <w:jc w:val="center"/>
        </w:pPr>
        <w:r>
          <w:fldChar w:fldCharType="begin"/>
        </w:r>
        <w:r>
          <w:instrText xml:space="preserve"> PAGE   \* MERGEFORMAT </w:instrText>
        </w:r>
        <w:r>
          <w:fldChar w:fldCharType="separate"/>
        </w:r>
        <w:r w:rsidR="00297E0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1BF" w:rsidRDefault="003921BF" w:rsidP="00176E67">
      <w:r>
        <w:separator/>
      </w:r>
    </w:p>
  </w:footnote>
  <w:footnote w:type="continuationSeparator" w:id="0">
    <w:p w:rsidR="003921BF" w:rsidRDefault="003921B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D24C5C"/>
    <w:multiLevelType w:val="hybridMultilevel"/>
    <w:tmpl w:val="4F6C4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476E4"/>
    <w:multiLevelType w:val="hybridMultilevel"/>
    <w:tmpl w:val="5FFE1726"/>
    <w:lvl w:ilvl="0" w:tplc="2B78E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C2C28"/>
    <w:multiLevelType w:val="hybridMultilevel"/>
    <w:tmpl w:val="733ADB8C"/>
    <w:lvl w:ilvl="0" w:tplc="8076C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comments" w:enforcement="1" w:cryptProviderType="rsaAES" w:cryptAlgorithmClass="hash" w:cryptAlgorithmType="typeAny" w:cryptAlgorithmSid="14" w:cryptSpinCount="100000" w:hash="i3Kor6vZ5eD9F6UmUZGXYlJAxhupaGuWMvpyxlwnfDNC+OvNv3S1kjEe3NwRSJmoWLnX9O04rSouUZ9fSZyX5A==" w:salt="GreznLO9IG4Bvze5Ux61E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B6"/>
    <w:rsid w:val="00005FE6"/>
    <w:rsid w:val="000071F7"/>
    <w:rsid w:val="00010B00"/>
    <w:rsid w:val="00013965"/>
    <w:rsid w:val="00015AD9"/>
    <w:rsid w:val="00021BC0"/>
    <w:rsid w:val="00027480"/>
    <w:rsid w:val="0002798A"/>
    <w:rsid w:val="00046A92"/>
    <w:rsid w:val="00062C3B"/>
    <w:rsid w:val="00067CC3"/>
    <w:rsid w:val="00083002"/>
    <w:rsid w:val="00083A67"/>
    <w:rsid w:val="00083F02"/>
    <w:rsid w:val="00086C1A"/>
    <w:rsid w:val="0008746F"/>
    <w:rsid w:val="00087B85"/>
    <w:rsid w:val="00087F9A"/>
    <w:rsid w:val="000A01F1"/>
    <w:rsid w:val="000B077B"/>
    <w:rsid w:val="000C1163"/>
    <w:rsid w:val="000C581C"/>
    <w:rsid w:val="000C797A"/>
    <w:rsid w:val="000D1124"/>
    <w:rsid w:val="000D2539"/>
    <w:rsid w:val="000D2BB8"/>
    <w:rsid w:val="000D55DB"/>
    <w:rsid w:val="000D721B"/>
    <w:rsid w:val="000F2DF4"/>
    <w:rsid w:val="000F6783"/>
    <w:rsid w:val="00105022"/>
    <w:rsid w:val="00105DB3"/>
    <w:rsid w:val="00120C95"/>
    <w:rsid w:val="00133B92"/>
    <w:rsid w:val="00135868"/>
    <w:rsid w:val="0014663E"/>
    <w:rsid w:val="00153F73"/>
    <w:rsid w:val="00176E67"/>
    <w:rsid w:val="00180664"/>
    <w:rsid w:val="001903F7"/>
    <w:rsid w:val="0019395E"/>
    <w:rsid w:val="001D2DC2"/>
    <w:rsid w:val="001D64E6"/>
    <w:rsid w:val="001D6B76"/>
    <w:rsid w:val="001E4924"/>
    <w:rsid w:val="001F2651"/>
    <w:rsid w:val="001F626D"/>
    <w:rsid w:val="00211828"/>
    <w:rsid w:val="00213986"/>
    <w:rsid w:val="00246EA9"/>
    <w:rsid w:val="00250014"/>
    <w:rsid w:val="002743F0"/>
    <w:rsid w:val="00275BB5"/>
    <w:rsid w:val="002855F3"/>
    <w:rsid w:val="00286F6A"/>
    <w:rsid w:val="00291C8C"/>
    <w:rsid w:val="00297E0F"/>
    <w:rsid w:val="002A1ECE"/>
    <w:rsid w:val="002A2510"/>
    <w:rsid w:val="002A3791"/>
    <w:rsid w:val="002A6FA9"/>
    <w:rsid w:val="002B4D1D"/>
    <w:rsid w:val="002C10B1"/>
    <w:rsid w:val="002D222A"/>
    <w:rsid w:val="002E4F99"/>
    <w:rsid w:val="002F121E"/>
    <w:rsid w:val="003076FD"/>
    <w:rsid w:val="00317005"/>
    <w:rsid w:val="00330050"/>
    <w:rsid w:val="0033448D"/>
    <w:rsid w:val="00335259"/>
    <w:rsid w:val="00353D8E"/>
    <w:rsid w:val="00364191"/>
    <w:rsid w:val="003921BF"/>
    <w:rsid w:val="003929F1"/>
    <w:rsid w:val="003A1B63"/>
    <w:rsid w:val="003A3DCE"/>
    <w:rsid w:val="003A41A1"/>
    <w:rsid w:val="003B2326"/>
    <w:rsid w:val="003C0CD8"/>
    <w:rsid w:val="003F4B0A"/>
    <w:rsid w:val="00400251"/>
    <w:rsid w:val="004321B1"/>
    <w:rsid w:val="00437ED0"/>
    <w:rsid w:val="00440CD8"/>
    <w:rsid w:val="00443582"/>
    <w:rsid w:val="00443837"/>
    <w:rsid w:val="00447DAA"/>
    <w:rsid w:val="00450F66"/>
    <w:rsid w:val="00452F14"/>
    <w:rsid w:val="00456AF4"/>
    <w:rsid w:val="00461739"/>
    <w:rsid w:val="00467865"/>
    <w:rsid w:val="00470B29"/>
    <w:rsid w:val="00484E7F"/>
    <w:rsid w:val="0048685F"/>
    <w:rsid w:val="00490804"/>
    <w:rsid w:val="004A1437"/>
    <w:rsid w:val="004A3ACD"/>
    <w:rsid w:val="004A4198"/>
    <w:rsid w:val="004A54EA"/>
    <w:rsid w:val="004B0578"/>
    <w:rsid w:val="004C30C0"/>
    <w:rsid w:val="004E34C6"/>
    <w:rsid w:val="004F62AD"/>
    <w:rsid w:val="00501AE8"/>
    <w:rsid w:val="00504B65"/>
    <w:rsid w:val="005114CE"/>
    <w:rsid w:val="0052122B"/>
    <w:rsid w:val="0053580F"/>
    <w:rsid w:val="005557F6"/>
    <w:rsid w:val="00563778"/>
    <w:rsid w:val="00567A9A"/>
    <w:rsid w:val="005731D0"/>
    <w:rsid w:val="005A4375"/>
    <w:rsid w:val="005B4AE2"/>
    <w:rsid w:val="005C6578"/>
    <w:rsid w:val="005E63CC"/>
    <w:rsid w:val="005F0A87"/>
    <w:rsid w:val="005F6E87"/>
    <w:rsid w:val="00607FED"/>
    <w:rsid w:val="00613129"/>
    <w:rsid w:val="00617C65"/>
    <w:rsid w:val="0063459A"/>
    <w:rsid w:val="0066126B"/>
    <w:rsid w:val="00661A5A"/>
    <w:rsid w:val="00672F7E"/>
    <w:rsid w:val="00674BB6"/>
    <w:rsid w:val="0068009F"/>
    <w:rsid w:val="00682C69"/>
    <w:rsid w:val="00683552"/>
    <w:rsid w:val="006A4F4E"/>
    <w:rsid w:val="006D2635"/>
    <w:rsid w:val="006D4530"/>
    <w:rsid w:val="006D779C"/>
    <w:rsid w:val="006E4F63"/>
    <w:rsid w:val="006E5634"/>
    <w:rsid w:val="006E729E"/>
    <w:rsid w:val="006F615B"/>
    <w:rsid w:val="00722A00"/>
    <w:rsid w:val="00724FA4"/>
    <w:rsid w:val="007325A9"/>
    <w:rsid w:val="00734144"/>
    <w:rsid w:val="0075451A"/>
    <w:rsid w:val="007602AC"/>
    <w:rsid w:val="00761D63"/>
    <w:rsid w:val="00774B67"/>
    <w:rsid w:val="007801C5"/>
    <w:rsid w:val="00786E50"/>
    <w:rsid w:val="00793AC6"/>
    <w:rsid w:val="007A09FF"/>
    <w:rsid w:val="007A70A4"/>
    <w:rsid w:val="007A71DE"/>
    <w:rsid w:val="007B199B"/>
    <w:rsid w:val="007B6119"/>
    <w:rsid w:val="007B6760"/>
    <w:rsid w:val="007C1DA0"/>
    <w:rsid w:val="007C31AA"/>
    <w:rsid w:val="007C5CFC"/>
    <w:rsid w:val="007C71B8"/>
    <w:rsid w:val="007D6061"/>
    <w:rsid w:val="007E21A8"/>
    <w:rsid w:val="007E2A15"/>
    <w:rsid w:val="007E55D8"/>
    <w:rsid w:val="007E56C4"/>
    <w:rsid w:val="007F3D5B"/>
    <w:rsid w:val="00804417"/>
    <w:rsid w:val="008107D6"/>
    <w:rsid w:val="0081158E"/>
    <w:rsid w:val="008328CC"/>
    <w:rsid w:val="00834C3E"/>
    <w:rsid w:val="00841645"/>
    <w:rsid w:val="00852EC6"/>
    <w:rsid w:val="00856C35"/>
    <w:rsid w:val="00871876"/>
    <w:rsid w:val="008753A7"/>
    <w:rsid w:val="0088782D"/>
    <w:rsid w:val="008A4945"/>
    <w:rsid w:val="008A4BEB"/>
    <w:rsid w:val="008B7081"/>
    <w:rsid w:val="008D7A67"/>
    <w:rsid w:val="008E4230"/>
    <w:rsid w:val="008F2F8A"/>
    <w:rsid w:val="008F5BCD"/>
    <w:rsid w:val="00900C78"/>
    <w:rsid w:val="00902964"/>
    <w:rsid w:val="00916668"/>
    <w:rsid w:val="00920507"/>
    <w:rsid w:val="00931AD2"/>
    <w:rsid w:val="00933455"/>
    <w:rsid w:val="0094790F"/>
    <w:rsid w:val="009500CC"/>
    <w:rsid w:val="00957277"/>
    <w:rsid w:val="009576D6"/>
    <w:rsid w:val="009621D9"/>
    <w:rsid w:val="00966B90"/>
    <w:rsid w:val="009737B7"/>
    <w:rsid w:val="00977BDE"/>
    <w:rsid w:val="009802C4"/>
    <w:rsid w:val="00992B3F"/>
    <w:rsid w:val="009976D9"/>
    <w:rsid w:val="00997A3E"/>
    <w:rsid w:val="00997D50"/>
    <w:rsid w:val="009A12D5"/>
    <w:rsid w:val="009A16FA"/>
    <w:rsid w:val="009A4EA3"/>
    <w:rsid w:val="009A55DC"/>
    <w:rsid w:val="009A66AA"/>
    <w:rsid w:val="009B3D15"/>
    <w:rsid w:val="009C220D"/>
    <w:rsid w:val="009F03B2"/>
    <w:rsid w:val="009F6162"/>
    <w:rsid w:val="00A126FB"/>
    <w:rsid w:val="00A20CEE"/>
    <w:rsid w:val="00A211B2"/>
    <w:rsid w:val="00A2727E"/>
    <w:rsid w:val="00A33388"/>
    <w:rsid w:val="00A35524"/>
    <w:rsid w:val="00A52EB6"/>
    <w:rsid w:val="00A60C9E"/>
    <w:rsid w:val="00A65179"/>
    <w:rsid w:val="00A74F99"/>
    <w:rsid w:val="00A82BA3"/>
    <w:rsid w:val="00A92AF1"/>
    <w:rsid w:val="00A94ACC"/>
    <w:rsid w:val="00AA2EA7"/>
    <w:rsid w:val="00AA347F"/>
    <w:rsid w:val="00AD2FA0"/>
    <w:rsid w:val="00AE187D"/>
    <w:rsid w:val="00AE6FA4"/>
    <w:rsid w:val="00AF0AE3"/>
    <w:rsid w:val="00B002D0"/>
    <w:rsid w:val="00B03907"/>
    <w:rsid w:val="00B11811"/>
    <w:rsid w:val="00B2102E"/>
    <w:rsid w:val="00B311E1"/>
    <w:rsid w:val="00B4735C"/>
    <w:rsid w:val="00B5532C"/>
    <w:rsid w:val="00B579DF"/>
    <w:rsid w:val="00B613DF"/>
    <w:rsid w:val="00B639DF"/>
    <w:rsid w:val="00B73232"/>
    <w:rsid w:val="00B90EC2"/>
    <w:rsid w:val="00BA268F"/>
    <w:rsid w:val="00BC07E3"/>
    <w:rsid w:val="00BC45D3"/>
    <w:rsid w:val="00C063A5"/>
    <w:rsid w:val="00C079CA"/>
    <w:rsid w:val="00C14A09"/>
    <w:rsid w:val="00C45FDA"/>
    <w:rsid w:val="00C600E3"/>
    <w:rsid w:val="00C67741"/>
    <w:rsid w:val="00C74647"/>
    <w:rsid w:val="00C76039"/>
    <w:rsid w:val="00C76480"/>
    <w:rsid w:val="00C80AD2"/>
    <w:rsid w:val="00C814E1"/>
    <w:rsid w:val="00C92A3C"/>
    <w:rsid w:val="00C92FD6"/>
    <w:rsid w:val="00C973FD"/>
    <w:rsid w:val="00CD3F8E"/>
    <w:rsid w:val="00CD69C0"/>
    <w:rsid w:val="00CE5DC7"/>
    <w:rsid w:val="00CE78B3"/>
    <w:rsid w:val="00CE7D54"/>
    <w:rsid w:val="00CF2F05"/>
    <w:rsid w:val="00D14E73"/>
    <w:rsid w:val="00D15839"/>
    <w:rsid w:val="00D24E16"/>
    <w:rsid w:val="00D346C2"/>
    <w:rsid w:val="00D55AFA"/>
    <w:rsid w:val="00D6155E"/>
    <w:rsid w:val="00D715FA"/>
    <w:rsid w:val="00D839C2"/>
    <w:rsid w:val="00D83A19"/>
    <w:rsid w:val="00D86A85"/>
    <w:rsid w:val="00D90A75"/>
    <w:rsid w:val="00DA4514"/>
    <w:rsid w:val="00DB58E9"/>
    <w:rsid w:val="00DC47A2"/>
    <w:rsid w:val="00DD48C9"/>
    <w:rsid w:val="00DE1551"/>
    <w:rsid w:val="00DE1A09"/>
    <w:rsid w:val="00DE7FB7"/>
    <w:rsid w:val="00E106E2"/>
    <w:rsid w:val="00E20DDA"/>
    <w:rsid w:val="00E261D5"/>
    <w:rsid w:val="00E31332"/>
    <w:rsid w:val="00E32A8B"/>
    <w:rsid w:val="00E36054"/>
    <w:rsid w:val="00E37E7B"/>
    <w:rsid w:val="00E46E04"/>
    <w:rsid w:val="00E50C89"/>
    <w:rsid w:val="00E531DC"/>
    <w:rsid w:val="00E77A89"/>
    <w:rsid w:val="00E87396"/>
    <w:rsid w:val="00E91170"/>
    <w:rsid w:val="00E95B83"/>
    <w:rsid w:val="00E95CC6"/>
    <w:rsid w:val="00E96F6F"/>
    <w:rsid w:val="00EA7C77"/>
    <w:rsid w:val="00EB478A"/>
    <w:rsid w:val="00EC157D"/>
    <w:rsid w:val="00EC42A3"/>
    <w:rsid w:val="00F12986"/>
    <w:rsid w:val="00F13359"/>
    <w:rsid w:val="00F21C8F"/>
    <w:rsid w:val="00F67680"/>
    <w:rsid w:val="00F774CD"/>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6C6EF"/>
  <w15:docId w15:val="{4F985C9A-B9AA-4A44-8688-3844DB1A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0D721B"/>
    <w:pPr>
      <w:ind w:left="720"/>
      <w:contextualSpacing/>
    </w:pPr>
  </w:style>
  <w:style w:type="character" w:styleId="Hyperlink">
    <w:name w:val="Hyperlink"/>
    <w:basedOn w:val="DefaultParagraphFont"/>
    <w:uiPriority w:val="99"/>
    <w:unhideWhenUsed/>
    <w:rsid w:val="00900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eim\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42382A45-8B10-4DF6-82D4-EC24013F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5</Pages>
  <Words>882</Words>
  <Characters>5028</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Mike R. Greim</dc:creator>
  <cp:keywords/>
  <cp:lastModifiedBy>Mike R. Greim</cp:lastModifiedBy>
  <cp:revision>3</cp:revision>
  <cp:lastPrinted>2016-11-03T14:12:00Z</cp:lastPrinted>
  <dcterms:created xsi:type="dcterms:W3CDTF">2017-12-05T20:18:00Z</dcterms:created>
  <dcterms:modified xsi:type="dcterms:W3CDTF">2017-12-05T20:18:00Z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